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A" w:rsidRDefault="009C4C54">
      <w:pPr>
        <w:spacing w:before="66" w:line="220" w:lineRule="exact"/>
        <w:ind w:right="132"/>
        <w:jc w:val="right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  <w:position w:val="-1"/>
        </w:rPr>
        <w:t>U</w:t>
      </w:r>
      <w:r>
        <w:rPr>
          <w:rFonts w:ascii="Arial" w:eastAsia="Arial" w:hAnsi="Arial" w:cs="Arial"/>
          <w:b/>
          <w:spacing w:val="7"/>
          <w:position w:val="-1"/>
        </w:rPr>
        <w:t>M</w:t>
      </w:r>
      <w:r>
        <w:rPr>
          <w:rFonts w:ascii="Arial" w:eastAsia="Arial" w:hAnsi="Arial" w:cs="Arial"/>
          <w:b/>
          <w:spacing w:val="-7"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-</w:t>
      </w:r>
      <w:r>
        <w:rPr>
          <w:rFonts w:ascii="Arial" w:eastAsia="Arial" w:hAnsi="Arial" w:cs="Arial"/>
          <w:b/>
          <w:position w:val="-1"/>
        </w:rPr>
        <w:t>7</w:t>
      </w:r>
      <w:r>
        <w:rPr>
          <w:rFonts w:ascii="Arial" w:eastAsia="Arial" w:hAnsi="Arial" w:cs="Arial"/>
          <w:spacing w:val="1"/>
          <w:position w:val="-1"/>
        </w:rPr>
        <w:t>(P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n.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1/</w:t>
      </w:r>
      <w:r>
        <w:rPr>
          <w:rFonts w:ascii="Arial" w:eastAsia="Arial" w:hAnsi="Arial" w:cs="Arial"/>
          <w:spacing w:val="1"/>
          <w:w w:val="99"/>
          <w:position w:val="-1"/>
        </w:rPr>
        <w:t>2</w:t>
      </w:r>
      <w:r>
        <w:rPr>
          <w:rFonts w:ascii="Arial" w:eastAsia="Arial" w:hAnsi="Arial" w:cs="Arial"/>
          <w:w w:val="99"/>
          <w:position w:val="-1"/>
        </w:rPr>
        <w:t>015)</w:t>
      </w:r>
    </w:p>
    <w:p w:rsidR="0087035A" w:rsidRDefault="008D24FB">
      <w:pPr>
        <w:spacing w:line="200" w:lineRule="exact"/>
      </w:pPr>
      <w:r>
        <w:rPr>
          <w:rFonts w:ascii="Arial" w:eastAsia="Arial" w:hAnsi="Arial" w:cs="Arial"/>
          <w:b/>
          <w:noProof/>
          <w:position w:val="-1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C5CD6" wp14:editId="6402581B">
                <wp:simplePos x="0" y="0"/>
                <wp:positionH relativeFrom="column">
                  <wp:posOffset>46370</wp:posOffset>
                </wp:positionH>
                <wp:positionV relativeFrom="paragraph">
                  <wp:posOffset>25725</wp:posOffset>
                </wp:positionV>
                <wp:extent cx="5837274" cy="9930130"/>
                <wp:effectExtent l="0" t="0" r="1143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7274" cy="99301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65pt;margin-top:2.05pt;width:459.65pt;height:78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" filled="f" strokecolor="black [3213]" strokeweight="2pt"/>
            </w:pict>
          </mc:Fallback>
        </mc:AlternateContent>
      </w:r>
    </w:p>
    <w:p w:rsidR="0087035A" w:rsidRDefault="0087035A">
      <w:pPr>
        <w:spacing w:before="17" w:line="200" w:lineRule="exact"/>
      </w:pPr>
    </w:p>
    <w:p w:rsidR="0087035A" w:rsidRDefault="009C4C54">
      <w:pPr>
        <w:spacing w:before="32"/>
        <w:ind w:left="2396" w:right="2415"/>
        <w:jc w:val="center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a</w:t>
      </w:r>
      <w:proofErr w:type="spellEnd"/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Wang</w:t>
      </w:r>
      <w:r>
        <w:rPr>
          <w:rFonts w:ascii="Arial" w:eastAsia="Arial" w:hAnsi="Arial" w:cs="Arial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T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k</w:t>
      </w:r>
      <w:proofErr w:type="spellEnd"/>
      <w:r>
        <w:rPr>
          <w:rFonts w:ascii="Arial" w:eastAsia="Arial" w:hAnsi="Arial" w:cs="Arial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Di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z w:val="22"/>
          <w:szCs w:val="22"/>
        </w:rPr>
        <w:t>u</w:t>
      </w:r>
      <w:r>
        <w:rPr>
          <w:rFonts w:ascii="Arial" w:eastAsia="Arial" w:hAnsi="Arial" w:cs="Arial"/>
          <w:i/>
          <w:spacing w:val="-1"/>
          <w:sz w:val="22"/>
          <w:szCs w:val="22"/>
        </w:rPr>
        <w:t>n</w:t>
      </w:r>
      <w:r>
        <w:rPr>
          <w:rFonts w:ascii="Arial" w:eastAsia="Arial" w:hAnsi="Arial" w:cs="Arial"/>
          <w:i/>
          <w:spacing w:val="1"/>
          <w:sz w:val="22"/>
          <w:szCs w:val="22"/>
        </w:rPr>
        <w:t>t</w:t>
      </w:r>
      <w:r>
        <w:rPr>
          <w:rFonts w:ascii="Arial" w:eastAsia="Arial" w:hAnsi="Arial" w:cs="Arial"/>
          <w:i/>
          <w:spacing w:val="-3"/>
          <w:sz w:val="22"/>
          <w:szCs w:val="22"/>
        </w:rPr>
        <w:t>u</w:t>
      </w:r>
      <w:r>
        <w:rPr>
          <w:rFonts w:ascii="Arial" w:eastAsia="Arial" w:hAnsi="Arial" w:cs="Arial"/>
          <w:i/>
          <w:sz w:val="22"/>
          <w:szCs w:val="22"/>
        </w:rPr>
        <w:t>t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1</w:t>
      </w:r>
      <w:r>
        <w:rPr>
          <w:rFonts w:ascii="Arial" w:eastAsia="Arial" w:hAnsi="Arial" w:cs="Arial"/>
          <w:i/>
          <w:spacing w:val="-1"/>
          <w:sz w:val="22"/>
          <w:szCs w:val="22"/>
        </w:rPr>
        <w:t>9</w:t>
      </w:r>
      <w:r>
        <w:rPr>
          <w:rFonts w:ascii="Arial" w:eastAsia="Arial" w:hAnsi="Arial" w:cs="Arial"/>
          <w:i/>
          <w:sz w:val="22"/>
          <w:szCs w:val="22"/>
        </w:rPr>
        <w:t>65</w:t>
      </w:r>
      <w:r>
        <w:rPr>
          <w:rFonts w:ascii="Arial" w:eastAsia="Arial" w:hAnsi="Arial" w:cs="Arial"/>
          <w:i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22"/>
          <w:szCs w:val="22"/>
        </w:rPr>
        <w:t>(</w:t>
      </w:r>
      <w:proofErr w:type="spellStart"/>
      <w:r>
        <w:rPr>
          <w:rFonts w:ascii="Arial" w:eastAsia="Arial" w:hAnsi="Arial" w:cs="Arial"/>
          <w:i/>
          <w:spacing w:val="-1"/>
          <w:sz w:val="22"/>
          <w:szCs w:val="22"/>
        </w:rPr>
        <w:t>Pi</w:t>
      </w:r>
      <w:r>
        <w:rPr>
          <w:rFonts w:ascii="Arial" w:eastAsia="Arial" w:hAnsi="Arial" w:cs="Arial"/>
          <w:i/>
          <w:sz w:val="22"/>
          <w:szCs w:val="22"/>
        </w:rPr>
        <w:t>n</w:t>
      </w:r>
      <w:r>
        <w:rPr>
          <w:rFonts w:ascii="Arial" w:eastAsia="Arial" w:hAnsi="Arial" w:cs="Arial"/>
          <w:i/>
          <w:spacing w:val="-1"/>
          <w:sz w:val="22"/>
          <w:szCs w:val="22"/>
        </w:rPr>
        <w:t>d</w:t>
      </w:r>
      <w:r>
        <w:rPr>
          <w:rFonts w:ascii="Arial" w:eastAsia="Arial" w:hAnsi="Arial" w:cs="Arial"/>
          <w:i/>
          <w:sz w:val="22"/>
          <w:szCs w:val="22"/>
        </w:rPr>
        <w:t>a</w:t>
      </w:r>
      <w:r>
        <w:rPr>
          <w:rFonts w:ascii="Arial" w:eastAsia="Arial" w:hAnsi="Arial" w:cs="Arial"/>
          <w:i/>
          <w:spacing w:val="-1"/>
          <w:sz w:val="22"/>
          <w:szCs w:val="22"/>
        </w:rPr>
        <w:t>a</w:t>
      </w:r>
      <w:r>
        <w:rPr>
          <w:rFonts w:ascii="Arial" w:eastAsia="Arial" w:hAnsi="Arial" w:cs="Arial"/>
          <w:i/>
          <w:sz w:val="22"/>
          <w:szCs w:val="22"/>
        </w:rPr>
        <w:t>n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200</w:t>
      </w:r>
      <w:r>
        <w:rPr>
          <w:rFonts w:ascii="Arial" w:eastAsia="Arial" w:hAnsi="Arial" w:cs="Arial"/>
          <w:i/>
          <w:spacing w:val="-3"/>
          <w:sz w:val="22"/>
          <w:szCs w:val="22"/>
        </w:rPr>
        <w:t>2</w:t>
      </w:r>
      <w:r>
        <w:rPr>
          <w:rFonts w:ascii="Arial" w:eastAsia="Arial" w:hAnsi="Arial" w:cs="Arial"/>
          <w:i/>
          <w:sz w:val="22"/>
          <w:szCs w:val="22"/>
        </w:rPr>
        <w:t>)</w:t>
      </w:r>
    </w:p>
    <w:p w:rsidR="0087035A" w:rsidRDefault="009C4C54">
      <w:pPr>
        <w:spacing w:line="200" w:lineRule="exact"/>
        <w:ind w:left="4039" w:right="4058"/>
        <w:jc w:val="center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ek</w:t>
      </w:r>
      <w:r>
        <w:rPr>
          <w:rFonts w:ascii="Arial" w:eastAsia="Arial" w:hAnsi="Arial" w:cs="Arial"/>
          <w:i/>
          <w:spacing w:val="-1"/>
          <w:sz w:val="18"/>
          <w:szCs w:val="18"/>
        </w:rPr>
        <w:t>s</w:t>
      </w:r>
      <w:r>
        <w:rPr>
          <w:rFonts w:ascii="Arial" w:eastAsia="Arial" w:hAnsi="Arial" w:cs="Arial"/>
          <w:i/>
          <w:spacing w:val="1"/>
          <w:sz w:val="18"/>
          <w:szCs w:val="18"/>
        </w:rPr>
        <w:t>ye</w:t>
      </w:r>
      <w:r>
        <w:rPr>
          <w:rFonts w:ascii="Arial" w:eastAsia="Arial" w:hAnsi="Arial" w:cs="Arial"/>
          <w:i/>
          <w:sz w:val="18"/>
          <w:szCs w:val="18"/>
        </w:rPr>
        <w:t>n</w:t>
      </w:r>
      <w:proofErr w:type="spellEnd"/>
      <w:r>
        <w:rPr>
          <w:rFonts w:ascii="Arial" w:eastAsia="Arial" w:hAnsi="Arial" w:cs="Arial"/>
          <w:i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13</w:t>
      </w:r>
      <w:r>
        <w:rPr>
          <w:rFonts w:ascii="Arial" w:eastAsia="Arial" w:hAnsi="Arial" w:cs="Arial"/>
          <w:i/>
          <w:sz w:val="18"/>
          <w:szCs w:val="18"/>
        </w:rPr>
        <w:t>(</w:t>
      </w:r>
      <w:r>
        <w:rPr>
          <w:rFonts w:ascii="Arial" w:eastAsia="Arial" w:hAnsi="Arial" w:cs="Arial"/>
          <w:i/>
          <w:spacing w:val="1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)</w:t>
      </w:r>
    </w:p>
    <w:p w:rsidR="0087035A" w:rsidRDefault="0087035A">
      <w:pPr>
        <w:spacing w:before="4" w:line="100" w:lineRule="exact"/>
        <w:rPr>
          <w:sz w:val="11"/>
          <w:szCs w:val="11"/>
        </w:rPr>
      </w:pPr>
    </w:p>
    <w:p w:rsidR="0087035A" w:rsidRDefault="009C4C54">
      <w:pPr>
        <w:ind w:left="1562" w:right="15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sz w:val="19"/>
          <w:szCs w:val="19"/>
        </w:rPr>
        <w:t>R</w:t>
      </w:r>
      <w:r>
        <w:rPr>
          <w:rFonts w:ascii="Arial" w:eastAsia="Arial" w:hAnsi="Arial" w:cs="Arial"/>
          <w:b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z w:val="19"/>
          <w:szCs w:val="19"/>
        </w:rPr>
        <w:t>H</w:t>
      </w:r>
      <w:r>
        <w:rPr>
          <w:rFonts w:ascii="Arial" w:eastAsia="Arial" w:hAnsi="Arial" w:cs="Arial"/>
          <w:b/>
          <w:spacing w:val="-1"/>
          <w:sz w:val="19"/>
          <w:szCs w:val="19"/>
        </w:rPr>
        <w:t>O</w:t>
      </w:r>
      <w:r>
        <w:rPr>
          <w:rFonts w:ascii="Arial" w:eastAsia="Arial" w:hAnsi="Arial" w:cs="Arial"/>
          <w:b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N</w:t>
      </w:r>
      <w:r>
        <w:rPr>
          <w:rFonts w:ascii="Arial" w:eastAsia="Arial" w:hAnsi="Arial" w:cs="Arial"/>
          <w:b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3"/>
          <w:sz w:val="19"/>
          <w:szCs w:val="19"/>
        </w:rPr>
        <w:t>Y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sz w:val="19"/>
          <w:szCs w:val="19"/>
        </w:rPr>
        <w:t>AN</w:t>
      </w:r>
      <w:r>
        <w:rPr>
          <w:rFonts w:ascii="Arial" w:eastAsia="Arial" w:hAnsi="Arial" w:cs="Arial"/>
          <w:b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sz w:val="19"/>
          <w:szCs w:val="19"/>
        </w:rPr>
        <w:t>IK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W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NG</w:t>
      </w:r>
      <w:r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sz w:val="19"/>
          <w:szCs w:val="19"/>
        </w:rPr>
        <w:t>K</w:t>
      </w:r>
      <w:r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z w:val="19"/>
          <w:szCs w:val="19"/>
        </w:rPr>
        <w:t>I</w:t>
      </w:r>
      <w:r>
        <w:rPr>
          <w:rFonts w:ascii="Arial" w:eastAsia="Arial" w:hAnsi="Arial" w:cs="Arial"/>
          <w:b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UN</w:t>
      </w:r>
      <w:r>
        <w:rPr>
          <w:rFonts w:ascii="Arial" w:eastAsia="Arial" w:hAnsi="Arial" w:cs="Arial"/>
          <w:b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sz w:val="19"/>
          <w:szCs w:val="19"/>
        </w:rPr>
        <w:t>UT</w:t>
      </w:r>
      <w:r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(WTD)</w:t>
      </w:r>
    </w:p>
    <w:p w:rsidR="0087035A" w:rsidRDefault="009C4C54">
      <w:pPr>
        <w:ind w:left="3015" w:right="303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pp</w:t>
      </w:r>
      <w:r>
        <w:rPr>
          <w:rFonts w:ascii="Arial" w:eastAsia="Arial" w:hAnsi="Arial" w:cs="Arial"/>
          <w:i/>
          <w:sz w:val="16"/>
          <w:szCs w:val="16"/>
        </w:rPr>
        <w:t>li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3"/>
          <w:sz w:val="16"/>
          <w:szCs w:val="16"/>
        </w:rPr>
        <w:t>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For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Re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lai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Mo</w:t>
      </w:r>
      <w:r>
        <w:rPr>
          <w:rFonts w:ascii="Arial" w:eastAsia="Arial" w:hAnsi="Arial" w:cs="Arial"/>
          <w:i/>
          <w:spacing w:val="-1"/>
          <w:sz w:val="16"/>
          <w:szCs w:val="16"/>
        </w:rPr>
        <w:t>ney</w:t>
      </w:r>
      <w:r>
        <w:rPr>
          <w:rFonts w:ascii="Arial" w:eastAsia="Arial" w:hAnsi="Arial" w:cs="Arial"/>
          <w:i/>
          <w:sz w:val="16"/>
          <w:szCs w:val="16"/>
        </w:rPr>
        <w:t>s</w:t>
      </w:r>
    </w:p>
    <w:p w:rsidR="0087035A" w:rsidRDefault="0087035A">
      <w:pPr>
        <w:spacing w:before="3" w:line="120" w:lineRule="exact"/>
        <w:rPr>
          <w:sz w:val="12"/>
          <w:szCs w:val="12"/>
        </w:rPr>
      </w:pPr>
    </w:p>
    <w:p w:rsidR="0087035A" w:rsidRDefault="009C4C54">
      <w:pPr>
        <w:spacing w:line="180" w:lineRule="exact"/>
        <w:ind w:left="292" w:right="3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pacing w:val="-1"/>
          <w:sz w:val="16"/>
          <w:szCs w:val="16"/>
        </w:rPr>
        <w:t>[</w:t>
      </w:r>
      <w:r>
        <w:rPr>
          <w:rFonts w:ascii="Arial" w:eastAsia="Arial" w:hAnsi="Arial" w:cs="Arial"/>
          <w:b/>
          <w:spacing w:val="1"/>
          <w:sz w:val="16"/>
          <w:szCs w:val="16"/>
        </w:rPr>
        <w:t>SI</w:t>
      </w:r>
      <w:r>
        <w:rPr>
          <w:rFonts w:ascii="Arial" w:eastAsia="Arial" w:hAnsi="Arial" w:cs="Arial"/>
          <w:b/>
          <w:spacing w:val="2"/>
          <w:sz w:val="16"/>
          <w:szCs w:val="16"/>
        </w:rPr>
        <w:t>L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K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-1"/>
          <w:sz w:val="16"/>
          <w:szCs w:val="16"/>
        </w:rPr>
        <w:t>U</w:t>
      </w:r>
      <w:r>
        <w:rPr>
          <w:rFonts w:ascii="Arial" w:eastAsia="Arial" w:hAnsi="Arial" w:cs="Arial"/>
          <w:b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K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3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3"/>
          <w:sz w:val="16"/>
          <w:szCs w:val="16"/>
        </w:rPr>
        <w:t>I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1"/>
          <w:sz w:val="16"/>
          <w:szCs w:val="16"/>
        </w:rPr>
        <w:t>SE</w:t>
      </w:r>
      <w:r>
        <w:rPr>
          <w:rFonts w:ascii="Arial" w:eastAsia="Arial" w:hAnsi="Arial" w:cs="Arial"/>
          <w:b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TA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KU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4"/>
          <w:sz w:val="16"/>
          <w:szCs w:val="16"/>
        </w:rPr>
        <w:t>K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>G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3"/>
          <w:sz w:val="16"/>
          <w:szCs w:val="16"/>
        </w:rPr>
        <w:t>Y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>K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P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spacing w:val="-1"/>
          <w:sz w:val="16"/>
          <w:szCs w:val="16"/>
        </w:rPr>
        <w:t>RD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5"/>
          <w:sz w:val="16"/>
          <w:szCs w:val="16"/>
        </w:rPr>
        <w:t>S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4"/>
          <w:sz w:val="16"/>
          <w:szCs w:val="16"/>
        </w:rPr>
        <w:t>K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spacing w:val="1"/>
          <w:sz w:val="16"/>
          <w:szCs w:val="16"/>
        </w:rPr>
        <w:t>SEN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I </w:t>
      </w:r>
      <w:r>
        <w:rPr>
          <w:rFonts w:ascii="Arial" w:eastAsia="Arial" w:hAnsi="Arial" w:cs="Arial"/>
          <w:b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spacing w:val="-2"/>
          <w:sz w:val="16"/>
          <w:szCs w:val="16"/>
        </w:rPr>
        <w:t>E</w:t>
      </w:r>
      <w:r>
        <w:rPr>
          <w:rFonts w:ascii="Arial" w:eastAsia="Arial" w:hAnsi="Arial" w:cs="Arial"/>
          <w:b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K </w:t>
      </w:r>
      <w:proofErr w:type="gramStart"/>
      <w:r>
        <w:rPr>
          <w:rFonts w:ascii="Arial" w:eastAsia="Arial" w:hAnsi="Arial" w:cs="Arial"/>
          <w:b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spacing w:val="-3"/>
          <w:sz w:val="16"/>
          <w:szCs w:val="16"/>
        </w:rPr>
        <w:t>R</w:t>
      </w:r>
      <w:r>
        <w:rPr>
          <w:rFonts w:ascii="Arial" w:eastAsia="Arial" w:hAnsi="Arial" w:cs="Arial"/>
          <w:b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N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]</w:t>
      </w:r>
      <w:proofErr w:type="gramEnd"/>
    </w:p>
    <w:p w:rsidR="0087035A" w:rsidRDefault="009C4C54">
      <w:pPr>
        <w:ind w:left="595" w:right="611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i/>
          <w:sz w:val="16"/>
          <w:szCs w:val="16"/>
        </w:rPr>
        <w:t>[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proofErr w:type="gramEnd"/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3"/>
          <w:sz w:val="16"/>
          <w:szCs w:val="16"/>
        </w:rPr>
        <w:t>H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H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z w:val="16"/>
          <w:szCs w:val="16"/>
        </w:rPr>
        <w:t>Y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pacing w:val="-3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G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D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CU</w:t>
      </w:r>
      <w:r>
        <w:rPr>
          <w:rFonts w:ascii="Arial" w:eastAsia="Arial" w:hAnsi="Arial" w:cs="Arial"/>
          <w:i/>
          <w:sz w:val="16"/>
          <w:szCs w:val="16"/>
        </w:rPr>
        <w:t>M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pacing w:val="-2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R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CH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pacing w:val="-3"/>
          <w:sz w:val="16"/>
          <w:szCs w:val="16"/>
        </w:rPr>
        <w:t>C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FOR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2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i/>
          <w:sz w:val="16"/>
          <w:szCs w:val="16"/>
        </w:rPr>
        <w:t>ON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UN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]</w:t>
      </w:r>
    </w:p>
    <w:p w:rsidR="0087035A" w:rsidRDefault="0087035A">
      <w:pPr>
        <w:spacing w:before="2" w:line="100" w:lineRule="exact"/>
        <w:rPr>
          <w:sz w:val="11"/>
          <w:szCs w:val="11"/>
        </w:rPr>
      </w:pPr>
    </w:p>
    <w:p w:rsidR="0087035A" w:rsidRDefault="009C4C54">
      <w:pPr>
        <w:ind w:left="2869" w:right="2887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emo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z w:val="22"/>
          <w:szCs w:val="22"/>
        </w:rPr>
        <w:t>on</w:t>
      </w:r>
      <w:proofErr w:type="spellEnd"/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art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pp</w:t>
      </w:r>
      <w:r>
        <w:rPr>
          <w:rFonts w:ascii="Arial" w:eastAsia="Arial" w:hAnsi="Arial" w:cs="Arial"/>
          <w:i/>
          <w:sz w:val="16"/>
          <w:szCs w:val="16"/>
        </w:rPr>
        <w:t>l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t</w:t>
      </w:r>
    </w:p>
    <w:p w:rsidR="0087035A" w:rsidRDefault="0087035A">
      <w:pPr>
        <w:spacing w:before="3" w:line="220" w:lineRule="exact"/>
        <w:rPr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9"/>
        <w:gridCol w:w="5520"/>
      </w:tblGrid>
      <w:tr w:rsidR="0087035A">
        <w:trPr>
          <w:trHeight w:hRule="exact" w:val="633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0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</w:p>
          <w:p w:rsidR="0087035A" w:rsidRDefault="009C4C54">
            <w:pPr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838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6" w:line="240" w:lineRule="exact"/>
              <w:ind w:left="145" w:right="44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ad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spo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ft</w:t>
            </w:r>
            <w:r>
              <w:rPr>
                <w:rFonts w:ascii="Arial" w:eastAsia="Arial" w:hAnsi="Arial" w:cs="Arial"/>
                <w:sz w:val="22"/>
                <w:szCs w:val="22"/>
              </w:rPr>
              <w:t>aran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t</w:t>
            </w:r>
          </w:p>
          <w:p w:rsidR="0087035A" w:rsidRDefault="009C4C54">
            <w:pPr>
              <w:spacing w:line="160" w:lineRule="exact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Car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d/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1198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3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amat</w:t>
            </w:r>
            <w:proofErr w:type="spellEnd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at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urat</w:t>
            </w:r>
            <w:proofErr w:type="spellEnd"/>
          </w:p>
          <w:p w:rsidR="0087035A" w:rsidRDefault="009C4C54">
            <w:pPr>
              <w:spacing w:before="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Corre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ponden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ddres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483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1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o.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Tel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ephon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784"/>
        </w:trPr>
        <w:tc>
          <w:tcPr>
            <w:tcW w:w="3539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035A" w:rsidRDefault="009C4C54">
            <w:pPr>
              <w:spacing w:before="7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el</w:t>
            </w:r>
            <w:proofErr w:type="spellEnd"/>
          </w:p>
          <w:p w:rsidR="0087035A" w:rsidRDefault="009C4C54">
            <w:pPr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Fax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-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ddres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1978"/>
        </w:trPr>
        <w:tc>
          <w:tcPr>
            <w:tcW w:w="90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7035A" w:rsidRDefault="009C4C54">
            <w:pPr>
              <w:spacing w:before="73"/>
              <w:ind w:left="394" w:right="395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eri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al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g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Ak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proofErr w:type="spellEnd"/>
            <w:r>
              <w:rPr>
                <w:rFonts w:ascii="Arial" w:eastAsia="Arial" w:hAnsi="Arial" w:cs="Arial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aran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an</w:t>
            </w:r>
            <w:proofErr w:type="spellEnd"/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dit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us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al</w:t>
            </w:r>
            <w:r>
              <w:rPr>
                <w:rFonts w:ascii="Arial" w:eastAsia="Arial" w:hAnsi="Arial" w:cs="Arial"/>
                <w:sz w:val="22"/>
                <w:szCs w:val="22"/>
              </w:rPr>
              <w:t>am</w:t>
            </w:r>
            <w:proofErr w:type="spellEnd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nk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simpan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asa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red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into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gs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urren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6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  <w:p w:rsidR="0087035A" w:rsidRDefault="009C4C54">
            <w:pPr>
              <w:spacing w:before="2"/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5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                              </w:t>
            </w:r>
            <w:r>
              <w:rPr>
                <w:rFonts w:ascii="Arial" w:eastAsia="Arial" w:hAnsi="Arial" w:cs="Arial"/>
                <w:i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7035A" w:rsidRDefault="0087035A">
            <w:pPr>
              <w:spacing w:before="10" w:line="140" w:lineRule="exact"/>
              <w:rPr>
                <w:sz w:val="15"/>
                <w:szCs w:val="15"/>
              </w:rPr>
            </w:pPr>
          </w:p>
          <w:p w:rsidR="0087035A" w:rsidRDefault="009C4C54">
            <w:pPr>
              <w:ind w:left="14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Ba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.              </w:t>
            </w:r>
            <w:r>
              <w:rPr>
                <w:rFonts w:ascii="Arial" w:eastAsia="Arial" w:hAnsi="Arial" w:cs="Arial"/>
                <w:i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  <w:p w:rsidR="0087035A" w:rsidRDefault="009C4C54">
            <w:pPr>
              <w:spacing w:before="3" w:line="140" w:lineRule="exact"/>
              <w:ind w:left="180" w:right="1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i/>
                <w:sz w:val="13"/>
                <w:szCs w:val="13"/>
              </w:rPr>
              <w:t>(Salinan</w:t>
            </w:r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Buku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Akaun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Penyata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perlu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diakui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sah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oleh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pegawai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yang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berkenaan</w:t>
            </w:r>
            <w:proofErr w:type="spellEnd"/>
            <w:r>
              <w:rPr>
                <w:rFonts w:ascii="Arial" w:eastAsia="Arial" w:hAnsi="Arial" w:cs="Arial"/>
                <w:i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lengkap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dengan</w:t>
            </w:r>
            <w:proofErr w:type="spellEnd"/>
            <w:r>
              <w:rPr>
                <w:rFonts w:ascii="Arial" w:eastAsia="Arial" w:hAnsi="Arial" w:cs="Arial"/>
                <w:i/>
                <w:spacing w:val="-4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tandatangan</w:t>
            </w:r>
            <w:proofErr w:type="spellEnd"/>
            <w:r>
              <w:rPr>
                <w:rFonts w:ascii="Arial" w:eastAsia="Arial" w:hAnsi="Arial" w:cs="Arial"/>
                <w:i/>
                <w:sz w:val="13"/>
                <w:szCs w:val="13"/>
              </w:rPr>
              <w:t>,</w:t>
            </w:r>
            <w:r>
              <w:rPr>
                <w:rFonts w:ascii="Arial" w:eastAsia="Arial" w:hAnsi="Arial" w:cs="Arial"/>
                <w:i/>
                <w:spacing w:val="-9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nama</w:t>
            </w:r>
            <w:proofErr w:type="spellEnd"/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pegawai</w:t>
            </w:r>
            <w:proofErr w:type="spellEnd"/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3"/>
                <w:szCs w:val="13"/>
              </w:rPr>
              <w:t>dan</w:t>
            </w:r>
            <w:proofErr w:type="spellEnd"/>
            <w:r>
              <w:rPr>
                <w:rFonts w:ascii="Arial" w:eastAsia="Arial" w:hAnsi="Arial" w:cs="Arial"/>
                <w:i/>
                <w:sz w:val="13"/>
                <w:szCs w:val="13"/>
              </w:rPr>
              <w:t xml:space="preserve"> cap</w:t>
            </w:r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bank).Copy</w:t>
            </w:r>
            <w:r>
              <w:rPr>
                <w:rFonts w:ascii="Arial" w:eastAsia="Arial" w:hAnsi="Arial" w:cs="Arial"/>
                <w:i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of</w:t>
            </w:r>
            <w:r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Saving’s</w:t>
            </w:r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Account</w:t>
            </w:r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Book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/ Bank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Statement</w:t>
            </w:r>
            <w:r>
              <w:rPr>
                <w:rFonts w:ascii="Arial" w:eastAsia="Arial" w:hAnsi="Arial" w:cs="Arial"/>
                <w:i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must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be</w:t>
            </w:r>
            <w:r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certified</w:t>
            </w:r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by</w:t>
            </w:r>
            <w:r>
              <w:rPr>
                <w:rFonts w:ascii="Arial" w:eastAsia="Arial" w:hAnsi="Arial" w:cs="Arial"/>
                <w:i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the</w:t>
            </w:r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bank’s</w:t>
            </w:r>
            <w:r>
              <w:rPr>
                <w:rFonts w:ascii="Arial" w:eastAsia="Arial" w:hAnsi="Arial" w:cs="Arial"/>
                <w:i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officer</w:t>
            </w:r>
            <w:r>
              <w:rPr>
                <w:rFonts w:ascii="Arial" w:eastAsia="Arial" w:hAnsi="Arial" w:cs="Arial"/>
                <w:i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(completed</w:t>
            </w:r>
            <w:r>
              <w:rPr>
                <w:rFonts w:ascii="Arial" w:eastAsia="Arial" w:hAnsi="Arial" w:cs="Arial"/>
                <w:i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with</w:t>
            </w:r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signature,</w:t>
            </w:r>
            <w:r>
              <w:rPr>
                <w:rFonts w:ascii="Arial" w:eastAsia="Arial" w:hAnsi="Arial" w:cs="Arial"/>
                <w:i/>
                <w:spacing w:val="-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officer's</w:t>
            </w:r>
            <w:r>
              <w:rPr>
                <w:rFonts w:ascii="Arial" w:eastAsia="Arial" w:hAnsi="Arial" w:cs="Arial"/>
                <w:i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name</w:t>
            </w:r>
            <w:r>
              <w:rPr>
                <w:rFonts w:ascii="Arial" w:eastAsia="Arial" w:hAnsi="Arial" w:cs="Arial"/>
                <w:i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and</w:t>
            </w:r>
            <w:r>
              <w:rPr>
                <w:rFonts w:ascii="Arial" w:eastAsia="Arial" w:hAnsi="Arial" w:cs="Arial"/>
                <w:i/>
                <w:spacing w:val="-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bank's stamp)</w:t>
            </w:r>
            <w:r>
              <w:rPr>
                <w:rFonts w:ascii="Arial" w:eastAsia="Arial" w:hAnsi="Arial" w:cs="Arial"/>
                <w:i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i/>
                <w:sz w:val="13"/>
                <w:szCs w:val="13"/>
              </w:rPr>
              <w:t>)</w:t>
            </w:r>
          </w:p>
        </w:tc>
      </w:tr>
    </w:tbl>
    <w:p w:rsidR="0087035A" w:rsidRDefault="009C4C54">
      <w:pPr>
        <w:spacing w:before="35"/>
        <w:ind w:left="2237" w:right="2257"/>
        <w:jc w:val="center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P</w:t>
      </w:r>
      <w:r>
        <w:rPr>
          <w:rFonts w:ascii="Arial" w:eastAsia="Arial" w:hAnsi="Arial" w:cs="Arial"/>
          <w:b/>
          <w:sz w:val="22"/>
          <w:szCs w:val="22"/>
        </w:rPr>
        <w:t>er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l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Wang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Y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 xml:space="preserve">g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H</w:t>
      </w:r>
      <w:r>
        <w:rPr>
          <w:rFonts w:ascii="Arial" w:eastAsia="Arial" w:hAnsi="Arial" w:cs="Arial"/>
          <w:b/>
          <w:spacing w:val="-3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ak</w:t>
      </w:r>
      <w:proofErr w:type="spellEnd"/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it</w:t>
      </w:r>
      <w:r>
        <w:rPr>
          <w:rFonts w:ascii="Arial" w:eastAsia="Arial" w:hAnsi="Arial" w:cs="Arial"/>
          <w:b/>
          <w:sz w:val="22"/>
          <w:szCs w:val="22"/>
        </w:rPr>
        <w:t>u</w:t>
      </w:r>
      <w:r>
        <w:rPr>
          <w:rFonts w:ascii="Arial" w:eastAsia="Arial" w:hAnsi="Arial" w:cs="Arial"/>
          <w:b/>
          <w:spacing w:val="-3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ut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lai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 xml:space="preserve">s </w:t>
      </w:r>
      <w:r>
        <w:rPr>
          <w:rFonts w:ascii="Arial" w:eastAsia="Arial" w:hAnsi="Arial" w:cs="Arial"/>
          <w:i/>
          <w:spacing w:val="-1"/>
          <w:sz w:val="16"/>
          <w:szCs w:val="16"/>
        </w:rPr>
        <w:t>De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il</w:t>
      </w:r>
    </w:p>
    <w:p w:rsidR="0087035A" w:rsidRDefault="0087035A">
      <w:pPr>
        <w:spacing w:before="1" w:line="180" w:lineRule="exact"/>
        <w:rPr>
          <w:sz w:val="18"/>
          <w:szCs w:val="18"/>
        </w:rPr>
      </w:pP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9"/>
        <w:gridCol w:w="1170"/>
        <w:gridCol w:w="135"/>
        <w:gridCol w:w="1064"/>
        <w:gridCol w:w="2581"/>
        <w:gridCol w:w="1740"/>
      </w:tblGrid>
      <w:tr w:rsidR="0087035A">
        <w:trPr>
          <w:trHeight w:hRule="exact" w:val="634"/>
        </w:trPr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1"/>
              <w:ind w:left="14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il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  <w:p w:rsidR="0087035A" w:rsidRDefault="009C4C54">
            <w:pPr>
              <w:spacing w:before="2"/>
              <w:ind w:left="1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igi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53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99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2"/>
              <w:ind w:left="603" w:right="599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Je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TD</w:t>
            </w:r>
          </w:p>
          <w:p w:rsidR="0087035A" w:rsidRDefault="009C4C54">
            <w:pPr>
              <w:spacing w:line="180" w:lineRule="exact"/>
              <w:ind w:left="174" w:right="1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lai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Mo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  <w:p w:rsidR="0087035A" w:rsidRDefault="009C4C54">
            <w:pPr>
              <w:spacing w:before="1"/>
              <w:ind w:left="111" w:right="1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oh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proofErr w:type="spellEnd"/>
          </w:p>
          <w:p w:rsidR="0087035A" w:rsidRDefault="009C4C54">
            <w:pPr>
              <w:spacing w:before="5"/>
              <w:ind w:left="694" w:right="8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ii)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Depo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</w:p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2"/>
              <w:ind w:left="158"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ama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ari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>k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t/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k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y/B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k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oh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ba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</w:t>
            </w:r>
          </w:p>
          <w:p w:rsidR="0087035A" w:rsidRDefault="009C4C54">
            <w:pPr>
              <w:spacing w:before="5"/>
              <w:ind w:left="10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ii) 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2"/>
              <w:ind w:left="67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z w:val="22"/>
                <w:szCs w:val="22"/>
              </w:rPr>
              <w:t>o.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kan</w:t>
            </w:r>
            <w:proofErr w:type="spellEnd"/>
          </w:p>
          <w:p w:rsidR="0087035A" w:rsidRDefault="009C4C54">
            <w:pPr>
              <w:spacing w:line="180" w:lineRule="exact"/>
              <w:ind w:left="76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eren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87035A" w:rsidRDefault="009C4C54">
            <w:pPr>
              <w:spacing w:before="1"/>
              <w:ind w:left="121" w:right="1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Con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oh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pana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proofErr w:type="spellEnd"/>
          </w:p>
          <w:p w:rsidR="0087035A" w:rsidRDefault="009C4C54">
            <w:pPr>
              <w:spacing w:before="5"/>
              <w:ind w:left="7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ii) 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n</w:t>
            </w:r>
            <w:proofErr w:type="spellEnd"/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S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9C4C54">
            <w:pPr>
              <w:spacing w:before="72"/>
              <w:ind w:left="202" w:right="201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(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4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M)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Ruang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an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k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anda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87035A">
        <w:trPr>
          <w:trHeight w:hRule="exact" w:val="421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420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  <w:tr w:rsidR="0087035A">
        <w:trPr>
          <w:trHeight w:hRule="exact" w:val="435"/>
        </w:trPr>
        <w:tc>
          <w:tcPr>
            <w:tcW w:w="2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23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35A" w:rsidRDefault="0087035A"/>
        </w:tc>
      </w:tr>
    </w:tbl>
    <w:p w:rsidR="0087035A" w:rsidRDefault="0087035A">
      <w:pPr>
        <w:spacing w:before="10" w:line="140" w:lineRule="exact"/>
        <w:rPr>
          <w:sz w:val="14"/>
          <w:szCs w:val="14"/>
        </w:rPr>
      </w:pPr>
    </w:p>
    <w:p w:rsidR="0087035A" w:rsidRDefault="009C4C54">
      <w:pPr>
        <w:ind w:left="112" w:right="104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enda</w:t>
      </w:r>
      <w:r>
        <w:rPr>
          <w:rFonts w:ascii="Arial" w:eastAsia="Arial" w:hAnsi="Arial" w:cs="Arial"/>
          <w:spacing w:val="1"/>
          <w:sz w:val="16"/>
          <w:szCs w:val="16"/>
        </w:rPr>
        <w:t>ft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TD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proofErr w:type="gram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ruha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37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ohona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kepad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pe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oho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any</w:t>
      </w:r>
      <w:r>
        <w:rPr>
          <w:rFonts w:ascii="Arial" w:eastAsia="Arial" w:hAnsi="Arial" w:cs="Arial"/>
          <w:sz w:val="16"/>
          <w:szCs w:val="16"/>
        </w:rPr>
        <w:t>a</w:t>
      </w:r>
      <w:proofErr w:type="spell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erd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pa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38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ng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bag</w:t>
      </w:r>
      <w:r>
        <w:rPr>
          <w:rFonts w:ascii="Arial" w:eastAsia="Arial" w:hAnsi="Arial" w:cs="Arial"/>
          <w:sz w:val="16"/>
          <w:szCs w:val="16"/>
        </w:rPr>
        <w:t>i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TD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yan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henda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pacing w:val="-3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ut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4"/>
          <w:szCs w:val="14"/>
        </w:rPr>
        <w:t>Re</w:t>
      </w:r>
      <w:r>
        <w:rPr>
          <w:rFonts w:ascii="Arial" w:eastAsia="Arial" w:hAnsi="Arial" w:cs="Arial"/>
          <w:i/>
          <w:spacing w:val="-1"/>
          <w:sz w:val="14"/>
          <w:szCs w:val="14"/>
        </w:rPr>
        <w:t>g</w:t>
      </w:r>
      <w:r>
        <w:rPr>
          <w:rFonts w:ascii="Arial" w:eastAsia="Arial" w:hAnsi="Arial" w:cs="Arial"/>
          <w:i/>
          <w:sz w:val="14"/>
          <w:szCs w:val="14"/>
        </w:rPr>
        <w:t>ist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will</w:t>
      </w:r>
      <w:proofErr w:type="gramEnd"/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1"/>
          <w:sz w:val="14"/>
          <w:szCs w:val="14"/>
        </w:rPr>
        <w:t>u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m</w:t>
      </w:r>
      <w:proofErr w:type="spellEnd"/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ll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a</w:t>
      </w:r>
      <w:r>
        <w:rPr>
          <w:rFonts w:ascii="Arial" w:eastAsia="Arial" w:hAnsi="Arial" w:cs="Arial"/>
          <w:i/>
          <w:spacing w:val="2"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p</w:t>
      </w:r>
      <w:r>
        <w:rPr>
          <w:rFonts w:ascii="Arial" w:eastAsia="Arial" w:hAnsi="Arial" w:cs="Arial"/>
          <w:i/>
          <w:sz w:val="14"/>
          <w:szCs w:val="14"/>
        </w:rPr>
        <w:t>li</w:t>
      </w:r>
      <w:r>
        <w:rPr>
          <w:rFonts w:ascii="Arial" w:eastAsia="Arial" w:hAnsi="Arial" w:cs="Arial"/>
          <w:i/>
          <w:spacing w:val="1"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if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he</w:t>
      </w:r>
      <w:r>
        <w:rPr>
          <w:rFonts w:ascii="Arial" w:eastAsia="Arial" w:hAnsi="Arial" w:cs="Arial"/>
          <w:i/>
          <w:spacing w:val="2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is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f</w:t>
      </w:r>
      <w:r>
        <w:rPr>
          <w:rFonts w:ascii="Arial" w:eastAsia="Arial" w:hAnsi="Arial" w:cs="Arial"/>
          <w:i/>
          <w:sz w:val="14"/>
          <w:szCs w:val="14"/>
        </w:rPr>
        <w:t>ici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c</w:t>
      </w:r>
      <w:r>
        <w:rPr>
          <w:rFonts w:ascii="Arial" w:eastAsia="Arial" w:hAnsi="Arial" w:cs="Arial"/>
          <w:i/>
          <w:spacing w:val="2"/>
          <w:sz w:val="14"/>
          <w:szCs w:val="14"/>
        </w:rPr>
        <w:t>u</w:t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n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ta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pacing w:val="2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.</w:t>
      </w:r>
    </w:p>
    <w:p w:rsidR="0087035A" w:rsidRDefault="0087035A">
      <w:pPr>
        <w:spacing w:before="4" w:line="180" w:lineRule="exact"/>
        <w:rPr>
          <w:sz w:val="18"/>
          <w:szCs w:val="18"/>
        </w:rPr>
      </w:pPr>
    </w:p>
    <w:p w:rsidR="0087035A" w:rsidRDefault="009C4C54">
      <w:pPr>
        <w:ind w:left="186" w:right="205"/>
        <w:jc w:val="center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ui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proofErr w:type="spellEnd"/>
      <w:r>
        <w:rPr>
          <w:rFonts w:ascii="Arial" w:eastAsia="Arial" w:hAnsi="Arial" w:cs="Arial"/>
          <w:spacing w:val="2"/>
        </w:rPr>
        <w:t>/</w:t>
      </w:r>
      <w:proofErr w:type="spellStart"/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4"/>
          <w:w w:val="99"/>
        </w:rPr>
        <w:t>y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 xml:space="preserve">ng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1"/>
        </w:rPr>
        <w:t>s</w:t>
      </w:r>
      <w:proofErr w:type="spellEnd"/>
      <w:r>
        <w:rPr>
          <w:rFonts w:ascii="Arial" w:eastAsia="Arial" w:hAnsi="Arial" w:cs="Arial"/>
        </w:rPr>
        <w:t>.</w:t>
      </w:r>
      <w:proofErr w:type="gram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e</w:t>
      </w:r>
      <w:r>
        <w:rPr>
          <w:rFonts w:ascii="Arial" w:eastAsia="Arial" w:hAnsi="Arial" w:cs="Arial"/>
          <w:w w:val="99"/>
        </w:rPr>
        <w:t>h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TD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k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12"/>
        </w:rPr>
        <w:t xml:space="preserve"> </w:t>
      </w:r>
      <w:proofErr w:type="spellStart"/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od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aran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3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an</w:t>
      </w:r>
      <w:proofErr w:type="spellEnd"/>
      <w:proofErr w:type="gram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at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99"/>
        </w:rPr>
        <w:t>s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t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-1"/>
          <w:w w:val="99"/>
        </w:rPr>
        <w:t>l</w:t>
      </w:r>
      <w:r>
        <w:rPr>
          <w:rFonts w:ascii="Arial" w:eastAsia="Arial" w:hAnsi="Arial" w:cs="Arial"/>
          <w:spacing w:val="2"/>
          <w:w w:val="99"/>
        </w:rPr>
        <w:t>a</w:t>
      </w:r>
      <w:r>
        <w:rPr>
          <w:rFonts w:ascii="Arial" w:eastAsia="Arial" w:hAnsi="Arial" w:cs="Arial"/>
          <w:w w:val="99"/>
        </w:rPr>
        <w:t>h</w:t>
      </w:r>
      <w:proofErr w:type="spellEnd"/>
      <w:r>
        <w:rPr>
          <w:rFonts w:ascii="Arial" w:eastAsia="Arial" w:hAnsi="Arial" w:cs="Arial"/>
          <w:w w:val="99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tar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TD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5"/>
        </w:rPr>
        <w:t>U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1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ah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a</w:t>
      </w:r>
      <w:proofErr w:type="spellEnd"/>
      <w:r>
        <w:rPr>
          <w:rFonts w:ascii="Arial" w:eastAsia="Arial" w:hAnsi="Arial" w:cs="Arial"/>
          <w:spacing w:val="2"/>
        </w:rPr>
        <w:t>/</w:t>
      </w:r>
      <w:proofErr w:type="spellStart"/>
      <w:r>
        <w:rPr>
          <w:rFonts w:ascii="Arial" w:eastAsia="Arial" w:hAnsi="Arial" w:cs="Arial"/>
        </w:rPr>
        <w:t>war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99"/>
        </w:rPr>
        <w:t>s</w:t>
      </w:r>
      <w:r>
        <w:rPr>
          <w:rFonts w:ascii="Arial" w:eastAsia="Arial" w:hAnsi="Arial" w:cs="Arial"/>
          <w:w w:val="99"/>
        </w:rPr>
        <w:t>ah</w:t>
      </w:r>
      <w:proofErr w:type="spellEnd"/>
      <w:r>
        <w:rPr>
          <w:rFonts w:ascii="Arial" w:eastAsia="Arial" w:hAnsi="Arial" w:cs="Arial"/>
          <w:w w:val="99"/>
        </w:rPr>
        <w:t>.</w:t>
      </w:r>
    </w:p>
    <w:p w:rsidR="0087035A" w:rsidRDefault="008D24FB">
      <w:pPr>
        <w:spacing w:before="13" w:line="220" w:lineRule="exact"/>
        <w:rPr>
          <w:sz w:val="22"/>
          <w:szCs w:val="22"/>
        </w:rPr>
      </w:pPr>
      <w:r>
        <w:rPr>
          <w:noProof/>
          <w:sz w:val="22"/>
          <w:szCs w:val="22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4299393</wp:posOffset>
                </wp:positionH>
                <wp:positionV relativeFrom="paragraph">
                  <wp:posOffset>67428</wp:posOffset>
                </wp:positionV>
                <wp:extent cx="1583897" cy="1105107"/>
                <wp:effectExtent l="0" t="0" r="1651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3897" cy="1105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338.55pt;margin-top:5.3pt;width:124.7pt;height:8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" filled="f" strokecolor="black [3213]" strokeweight="2pt"/>
            </w:pict>
          </mc:Fallback>
        </mc:AlternateContent>
      </w:r>
    </w:p>
    <w:p w:rsidR="0087035A" w:rsidRDefault="009C4C54">
      <w:pPr>
        <w:ind w:right="140"/>
        <w:jc w:val="right"/>
        <w:rPr>
          <w:rFonts w:ascii="Arial" w:eastAsia="Arial" w:hAnsi="Arial" w:cs="Arial"/>
          <w:sz w:val="16"/>
          <w:szCs w:val="16"/>
        </w:rPr>
      </w:pP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Un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k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pacing w:val="-1"/>
          <w:sz w:val="16"/>
          <w:szCs w:val="16"/>
        </w:rPr>
        <w:t>egunaa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ja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aha</w:t>
      </w:r>
      <w:r>
        <w:rPr>
          <w:rFonts w:ascii="Arial" w:eastAsia="Arial" w:hAnsi="Arial" w:cs="Arial"/>
          <w:sz w:val="16"/>
          <w:szCs w:val="16"/>
        </w:rPr>
        <w:t>ja</w:t>
      </w:r>
    </w:p>
    <w:p w:rsidR="0087035A" w:rsidRDefault="009C4C54">
      <w:pPr>
        <w:spacing w:before="1"/>
        <w:ind w:right="45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(</w:t>
      </w:r>
      <w:r>
        <w:rPr>
          <w:rFonts w:ascii="Arial" w:eastAsia="Arial" w:hAnsi="Arial" w:cs="Arial"/>
          <w:i/>
          <w:sz w:val="16"/>
          <w:szCs w:val="16"/>
        </w:rPr>
        <w:t>For Of</w:t>
      </w: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1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ly )</w:t>
      </w:r>
      <w:proofErr w:type="gramEnd"/>
    </w:p>
    <w:p w:rsidR="0087035A" w:rsidRDefault="008D24FB">
      <w:pPr>
        <w:spacing w:before="4" w:line="100" w:lineRule="exact"/>
        <w:rPr>
          <w:sz w:val="11"/>
          <w:szCs w:val="11"/>
        </w:rPr>
      </w:pPr>
      <w:r>
        <w:rPr>
          <w:noProof/>
          <w:sz w:val="11"/>
          <w:szCs w:val="11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4299392</wp:posOffset>
                </wp:positionH>
                <wp:positionV relativeFrom="paragraph">
                  <wp:posOffset>14767</wp:posOffset>
                </wp:positionV>
                <wp:extent cx="1583897" cy="0"/>
                <wp:effectExtent l="0" t="0" r="1651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389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55pt,1.15pt" to="463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" strokecolor="black [3213]"/>
            </w:pict>
          </mc:Fallback>
        </mc:AlternateContent>
      </w:r>
    </w:p>
    <w:p w:rsidR="0087035A" w:rsidRDefault="009C4C54">
      <w:pPr>
        <w:ind w:right="37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>………</w:t>
      </w:r>
      <w:r>
        <w:rPr>
          <w:rFonts w:ascii="Arial" w:eastAsia="Arial" w:hAnsi="Arial" w:cs="Arial"/>
          <w:spacing w:val="-2"/>
          <w:sz w:val="16"/>
          <w:szCs w:val="16"/>
        </w:rPr>
        <w:t>…</w:t>
      </w:r>
      <w:r>
        <w:rPr>
          <w:rFonts w:ascii="Arial" w:eastAsia="Arial" w:hAnsi="Arial" w:cs="Arial"/>
          <w:sz w:val="16"/>
          <w:szCs w:val="16"/>
        </w:rPr>
        <w:t xml:space="preserve">…….                                                 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ar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k</w:t>
      </w:r>
      <w:r>
        <w:rPr>
          <w:rFonts w:ascii="Arial" w:eastAsia="Arial" w:hAnsi="Arial" w:cs="Arial"/>
          <w:i/>
          <w:sz w:val="16"/>
          <w:szCs w:val="16"/>
        </w:rPr>
        <w:t>h</w:t>
      </w:r>
      <w:proofErr w:type="spellEnd"/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a</w:t>
      </w:r>
      <w:proofErr w:type="spellEnd"/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spacing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ohona</w:t>
      </w:r>
      <w:r>
        <w:rPr>
          <w:rFonts w:ascii="Arial" w:eastAsia="Arial" w:hAnsi="Arial" w:cs="Arial"/>
          <w:i/>
          <w:sz w:val="16"/>
          <w:szCs w:val="16"/>
        </w:rPr>
        <w:t>n</w:t>
      </w:r>
      <w:proofErr w:type="spellEnd"/>
    </w:p>
    <w:p w:rsidR="0087035A" w:rsidRDefault="009C4C54">
      <w:pPr>
        <w:spacing w:before="1"/>
        <w:ind w:left="11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on</w:t>
      </w:r>
      <w:proofErr w:type="spellEnd"/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8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erta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i</w:t>
      </w:r>
      <w:proofErr w:type="spellEnd"/>
    </w:p>
    <w:p w:rsidR="0087035A" w:rsidRDefault="009C4C54">
      <w:pPr>
        <w:spacing w:line="180" w:lineRule="exact"/>
        <w:ind w:left="941" w:right="31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ig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ur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pacing w:val="-1"/>
          <w:sz w:val="16"/>
          <w:szCs w:val="16"/>
        </w:rPr>
        <w:t>pp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3"/>
          <w:sz w:val="16"/>
          <w:szCs w:val="16"/>
        </w:rPr>
        <w:t>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/ </w:t>
      </w:r>
      <w:r>
        <w:rPr>
          <w:rFonts w:ascii="Arial" w:eastAsia="Arial" w:hAnsi="Arial" w:cs="Arial"/>
          <w:i/>
          <w:spacing w:val="-1"/>
          <w:sz w:val="16"/>
          <w:szCs w:val="16"/>
        </w:rPr>
        <w:t>Co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pany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St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p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an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-1"/>
          <w:sz w:val="16"/>
          <w:szCs w:val="16"/>
        </w:rPr>
        <w:t>f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sz w:val="16"/>
          <w:szCs w:val="16"/>
        </w:rPr>
        <w:t>er</w:t>
      </w:r>
      <w:r>
        <w:rPr>
          <w:rFonts w:ascii="Arial" w:eastAsia="Arial" w:hAnsi="Arial" w:cs="Arial"/>
          <w:i/>
          <w:spacing w:val="-5"/>
          <w:sz w:val="16"/>
          <w:szCs w:val="16"/>
        </w:rPr>
        <w:t>’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Na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 xml:space="preserve">&amp;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i</w:t>
      </w:r>
      <w:r>
        <w:rPr>
          <w:rFonts w:ascii="Arial" w:eastAsia="Arial" w:hAnsi="Arial" w:cs="Arial"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i/>
          <w:sz w:val="16"/>
          <w:szCs w:val="16"/>
        </w:rPr>
        <w:t>ion</w:t>
      </w:r>
    </w:p>
    <w:p w:rsidR="0087035A" w:rsidRDefault="009C4C54">
      <w:pPr>
        <w:spacing w:line="220" w:lineRule="exact"/>
        <w:ind w:left="236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h</w:t>
      </w:r>
      <w:proofErr w:type="spellEnd"/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:</w:t>
      </w:r>
      <w:proofErr w:type="gramEnd"/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</w:t>
      </w:r>
    </w:p>
    <w:p w:rsidR="0087035A" w:rsidRDefault="009C4C54">
      <w:pPr>
        <w:spacing w:before="2" w:line="180" w:lineRule="exact"/>
        <w:ind w:left="240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</w:p>
    <w:p w:rsidR="0087035A" w:rsidRDefault="009C4C54">
      <w:pPr>
        <w:spacing w:before="88"/>
        <w:ind w:left="3057"/>
        <w:rPr>
          <w:rFonts w:ascii="Arial" w:eastAsia="Arial" w:hAnsi="Arial" w:cs="Arial"/>
          <w:sz w:val="16"/>
          <w:szCs w:val="16"/>
        </w:rPr>
        <w:sectPr w:rsidR="0087035A">
          <w:pgSz w:w="11920" w:h="16860"/>
          <w:pgMar w:top="360" w:right="1280" w:bottom="0" w:left="130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sz w:val="16"/>
          <w:szCs w:val="16"/>
        </w:rPr>
        <w:t>B</w:t>
      </w:r>
      <w:r>
        <w:rPr>
          <w:rFonts w:ascii="Arial" w:eastAsia="Arial" w:hAnsi="Arial" w:cs="Arial"/>
          <w:b/>
          <w:sz w:val="16"/>
          <w:szCs w:val="16"/>
        </w:rPr>
        <w:t>O</w:t>
      </w:r>
      <w:r>
        <w:rPr>
          <w:rFonts w:ascii="Arial" w:eastAsia="Arial" w:hAnsi="Arial" w:cs="Arial"/>
          <w:b/>
          <w:spacing w:val="1"/>
          <w:sz w:val="16"/>
          <w:szCs w:val="16"/>
        </w:rPr>
        <w:t>R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G</w:t>
      </w:r>
      <w:r>
        <w:rPr>
          <w:rFonts w:ascii="Arial" w:eastAsia="Arial" w:hAnsi="Arial" w:cs="Arial"/>
          <w:b/>
          <w:spacing w:val="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sz w:val="16"/>
          <w:szCs w:val="16"/>
        </w:rPr>
        <w:t>I</w:t>
      </w:r>
      <w:r>
        <w:rPr>
          <w:rFonts w:ascii="Arial" w:eastAsia="Arial" w:hAnsi="Arial" w:cs="Arial"/>
          <w:b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-1"/>
          <w:sz w:val="16"/>
          <w:szCs w:val="16"/>
        </w:rPr>
        <w:t>D</w:t>
      </w:r>
      <w:r>
        <w:rPr>
          <w:rFonts w:ascii="Arial" w:eastAsia="Arial" w:hAnsi="Arial" w:cs="Arial"/>
          <w:b/>
          <w:spacing w:val="1"/>
          <w:sz w:val="16"/>
          <w:szCs w:val="16"/>
        </w:rPr>
        <w:t>IED</w:t>
      </w:r>
      <w:r>
        <w:rPr>
          <w:rFonts w:ascii="Arial" w:eastAsia="Arial" w:hAnsi="Arial" w:cs="Arial"/>
          <w:b/>
          <w:spacing w:val="-8"/>
          <w:sz w:val="16"/>
          <w:szCs w:val="16"/>
        </w:rPr>
        <w:t>A</w:t>
      </w:r>
      <w:r>
        <w:rPr>
          <w:rFonts w:ascii="Arial" w:eastAsia="Arial" w:hAnsi="Arial" w:cs="Arial"/>
          <w:b/>
          <w:sz w:val="16"/>
          <w:szCs w:val="16"/>
        </w:rPr>
        <w:t xml:space="preserve">R </w:t>
      </w:r>
      <w:r>
        <w:rPr>
          <w:rFonts w:ascii="Arial" w:eastAsia="Arial" w:hAnsi="Arial" w:cs="Arial"/>
          <w:b/>
          <w:spacing w:val="1"/>
          <w:sz w:val="16"/>
          <w:szCs w:val="16"/>
        </w:rPr>
        <w:t>SEC</w:t>
      </w:r>
      <w:r>
        <w:rPr>
          <w:rFonts w:ascii="Arial" w:eastAsia="Arial" w:hAnsi="Arial" w:cs="Arial"/>
          <w:b/>
          <w:spacing w:val="-6"/>
          <w:sz w:val="16"/>
          <w:szCs w:val="16"/>
        </w:rPr>
        <w:t>A</w:t>
      </w:r>
      <w:r>
        <w:rPr>
          <w:rFonts w:ascii="Arial" w:eastAsia="Arial" w:hAnsi="Arial" w:cs="Arial"/>
          <w:b/>
          <w:spacing w:val="4"/>
          <w:sz w:val="16"/>
          <w:szCs w:val="16"/>
        </w:rPr>
        <w:t>R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pacing w:val="1"/>
          <w:sz w:val="16"/>
          <w:szCs w:val="16"/>
        </w:rPr>
        <w:t>PE</w:t>
      </w:r>
      <w:r>
        <w:rPr>
          <w:rFonts w:ascii="Arial" w:eastAsia="Arial" w:hAnsi="Arial" w:cs="Arial"/>
          <w:b/>
          <w:spacing w:val="-1"/>
          <w:sz w:val="16"/>
          <w:szCs w:val="16"/>
        </w:rPr>
        <w:t>RC</w:t>
      </w:r>
      <w:r>
        <w:rPr>
          <w:rFonts w:ascii="Arial" w:eastAsia="Arial" w:hAnsi="Arial" w:cs="Arial"/>
          <w:b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spacing w:val="5"/>
          <w:sz w:val="16"/>
          <w:szCs w:val="16"/>
        </w:rPr>
        <w:t>M</w:t>
      </w:r>
      <w:r>
        <w:rPr>
          <w:rFonts w:ascii="Arial" w:eastAsia="Arial" w:hAnsi="Arial" w:cs="Arial"/>
          <w:b/>
          <w:sz w:val="16"/>
          <w:szCs w:val="16"/>
        </w:rPr>
        <w:t>A</w:t>
      </w:r>
    </w:p>
    <w:p w:rsidR="00253259" w:rsidRDefault="00253259" w:rsidP="00253259">
      <w:pPr>
        <w:ind w:right="1101"/>
        <w:rPr>
          <w:rFonts w:ascii="Arial" w:eastAsia="Arial" w:hAnsi="Arial" w:cs="Arial"/>
        </w:rPr>
      </w:pPr>
    </w:p>
    <w:p w:rsidR="00253259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  <w:noProof/>
          <w:lang w:val="en-MY" w:eastAsia="en-MY"/>
        </w:rPr>
        <w:drawing>
          <wp:anchor distT="0" distB="0" distL="114935" distR="114935" simplePos="0" relativeHeight="251649024" behindDoc="1" locked="0" layoutInCell="1" allowOverlap="1" wp14:anchorId="673E5229" wp14:editId="5CE2E8F4">
            <wp:simplePos x="0" y="0"/>
            <wp:positionH relativeFrom="column">
              <wp:posOffset>417174</wp:posOffset>
            </wp:positionH>
            <wp:positionV relativeFrom="paragraph">
              <wp:posOffset>79625</wp:posOffset>
            </wp:positionV>
            <wp:extent cx="802882" cy="770562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2" cy="770562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8F3">
        <w:rPr>
          <w:rFonts w:ascii="Palatino Linotype" w:hAnsi="Palatino Linotype"/>
          <w:b/>
        </w:rPr>
        <w:t xml:space="preserve">PENDAFTAR WANG TAK DITUNTUT </w:t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</w:rPr>
        <w:t>JABATAN AKAUNTAN NEGARA MALAYSIA</w:t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</w:rPr>
        <w:t>TINGKAT 42, MENARA MAYBANK</w:t>
      </w:r>
      <w:r w:rsidRPr="007808F3">
        <w:rPr>
          <w:rFonts w:ascii="Palatino Linotype" w:hAnsi="Palatino Linotype"/>
          <w:b/>
        </w:rPr>
        <w:tab/>
      </w:r>
      <w:r w:rsidRPr="007808F3">
        <w:rPr>
          <w:rFonts w:ascii="Palatino Linotype" w:hAnsi="Palatino Linotype"/>
          <w:b/>
        </w:rPr>
        <w:tab/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</w:rPr>
        <w:t>100, JALAN TUN PERAK</w:t>
      </w:r>
    </w:p>
    <w:p w:rsidR="00253259" w:rsidRPr="004175F8" w:rsidRDefault="00253259" w:rsidP="00253259">
      <w:pPr>
        <w:ind w:left="2160"/>
        <w:rPr>
          <w:rFonts w:ascii="Palatino Linotype" w:hAnsi="Palatino Linotype"/>
          <w:b/>
          <w:color w:val="000000" w:themeColor="text1"/>
        </w:rPr>
      </w:pPr>
      <w:r w:rsidRPr="004175F8">
        <w:rPr>
          <w:rFonts w:ascii="Palatino Linotype" w:hAnsi="Palatino Linotype"/>
          <w:b/>
          <w:color w:val="000000" w:themeColor="text1"/>
        </w:rPr>
        <w:t>50500 KUALA LUMPUR</w:t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proofErr w:type="spellStart"/>
      <w:proofErr w:type="gramStart"/>
      <w:r w:rsidRPr="007808F3">
        <w:rPr>
          <w:rFonts w:ascii="Palatino Linotype" w:hAnsi="Palatino Linotype"/>
          <w:b/>
        </w:rPr>
        <w:t>Telefon</w:t>
      </w:r>
      <w:proofErr w:type="spellEnd"/>
      <w:r w:rsidRPr="007808F3">
        <w:rPr>
          <w:rFonts w:ascii="Palatino Linotype" w:hAnsi="Palatino Linotype"/>
          <w:b/>
        </w:rPr>
        <w:t xml:space="preserve">  :</w:t>
      </w:r>
      <w:proofErr w:type="gramEnd"/>
      <w:r w:rsidRPr="007808F3">
        <w:rPr>
          <w:rFonts w:ascii="Palatino Linotype" w:hAnsi="Palatino Linotype"/>
          <w:b/>
        </w:rPr>
        <w:t xml:space="preserve"> 03-20</w:t>
      </w:r>
      <w:r>
        <w:rPr>
          <w:rFonts w:ascii="Palatino Linotype" w:hAnsi="Palatino Linotype"/>
          <w:b/>
        </w:rPr>
        <w:t>568000</w:t>
      </w:r>
      <w:r w:rsidRPr="007808F3">
        <w:rPr>
          <w:rFonts w:ascii="Palatino Linotype" w:hAnsi="Palatino Linotype"/>
          <w:b/>
        </w:rPr>
        <w:t xml:space="preserve">  </w:t>
      </w:r>
      <w:r w:rsidRPr="007808F3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 </w:t>
      </w:r>
      <w:proofErr w:type="spellStart"/>
      <w:r w:rsidRPr="007808F3">
        <w:rPr>
          <w:rFonts w:ascii="Palatino Linotype" w:hAnsi="Palatino Linotype"/>
          <w:b/>
        </w:rPr>
        <w:t>Faks</w:t>
      </w:r>
      <w:proofErr w:type="spellEnd"/>
      <w:r w:rsidRPr="007808F3">
        <w:rPr>
          <w:rFonts w:ascii="Palatino Linotype" w:hAnsi="Palatino Linotype"/>
          <w:b/>
        </w:rPr>
        <w:t xml:space="preserve"> : 03-20725707</w:t>
      </w:r>
    </w:p>
    <w:p w:rsidR="00253259" w:rsidRPr="00CA24BC" w:rsidRDefault="00253259" w:rsidP="0025325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8"/>
      </w:tblGrid>
      <w:tr w:rsidR="00253259" w:rsidTr="00B10214">
        <w:trPr>
          <w:trHeight w:val="457"/>
        </w:trPr>
        <w:tc>
          <w:tcPr>
            <w:tcW w:w="6908" w:type="dxa"/>
          </w:tcPr>
          <w:p w:rsidR="00253259" w:rsidRPr="00A47D5F" w:rsidRDefault="00253259" w:rsidP="00B1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5F">
              <w:rPr>
                <w:rFonts w:ascii="Arial" w:hAnsi="Arial" w:cs="Arial"/>
                <w:b/>
                <w:sz w:val="20"/>
                <w:szCs w:val="20"/>
              </w:rPr>
              <w:t>CHECKLIST FOR REFUND OF UNCLAIMED MONEYS</w:t>
            </w:r>
          </w:p>
          <w:p w:rsidR="00253259" w:rsidRPr="00A47D5F" w:rsidRDefault="00253259" w:rsidP="00B1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7D5F">
              <w:rPr>
                <w:rFonts w:ascii="Arial" w:hAnsi="Arial" w:cs="Arial"/>
                <w:b/>
                <w:sz w:val="20"/>
                <w:szCs w:val="20"/>
              </w:rPr>
              <w:t xml:space="preserve"> (APPLICATION BY INDIVIDUALS)</w:t>
            </w:r>
          </w:p>
        </w:tc>
      </w:tr>
      <w:tr w:rsidR="00253259" w:rsidTr="00B10214">
        <w:trPr>
          <w:trHeight w:val="9071"/>
        </w:trPr>
        <w:tc>
          <w:tcPr>
            <w:tcW w:w="6908" w:type="dxa"/>
          </w:tcPr>
          <w:p w:rsidR="00253259" w:rsidRPr="009C4C54" w:rsidRDefault="00253259" w:rsidP="00B10214">
            <w:pPr>
              <w:rPr>
                <w:rFonts w:ascii="Arial" w:hAnsi="Arial" w:cs="Arial"/>
                <w:sz w:val="16"/>
                <w:szCs w:val="16"/>
              </w:rPr>
            </w:pP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Form and mandatory supporting documents required</w:t>
            </w:r>
          </w:p>
          <w:p w:rsidR="00253259" w:rsidRPr="00AA0864" w:rsidRDefault="009C4C54" w:rsidP="00B10214">
            <w:pPr>
              <w:pStyle w:val="ListParagraph"/>
              <w:ind w:left="284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0EA6A9" wp14:editId="1F1CA01A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67945</wp:posOffset>
                      </wp:positionV>
                      <wp:extent cx="452120" cy="277495"/>
                      <wp:effectExtent l="0" t="0" r="24130" b="27305"/>
                      <wp:wrapNone/>
                      <wp:docPr id="3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89.4pt;margin-top:5.35pt;width:35.6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"/>
                  </w:pict>
                </mc:Fallback>
              </mc:AlternateConten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UMA-7 Form (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>duly completed and  signed)</w:t>
            </w:r>
            <w:r w:rsidRPr="00AA0864">
              <w:rPr>
                <w:rFonts w:ascii="Arial" w:hAnsi="Arial" w:cs="Arial"/>
                <w:sz w:val="19"/>
                <w:szCs w:val="19"/>
              </w:rPr>
              <w:tab/>
            </w:r>
            <w:r w:rsidRPr="00AA0864">
              <w:rPr>
                <w:rFonts w:ascii="Arial" w:hAnsi="Arial" w:cs="Arial"/>
                <w:sz w:val="19"/>
                <w:szCs w:val="19"/>
              </w:rPr>
              <w:tab/>
            </w:r>
          </w:p>
          <w:p w:rsidR="00253259" w:rsidRPr="00AA0864" w:rsidRDefault="00253259" w:rsidP="00B10214">
            <w:pPr>
              <w:rPr>
                <w:rFonts w:ascii="Arial" w:hAnsi="Arial" w:cs="Arial"/>
                <w:sz w:val="19"/>
                <w:szCs w:val="19"/>
              </w:rPr>
            </w:pPr>
          </w:p>
          <w:p w:rsidR="00253259" w:rsidRPr="00AA0864" w:rsidRDefault="009C4C54" w:rsidP="00253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36BEEB" wp14:editId="5746FD0F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-13335</wp:posOffset>
                      </wp:positionV>
                      <wp:extent cx="452120" cy="277495"/>
                      <wp:effectExtent l="0" t="0" r="24130" b="27305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289.4pt;margin-top:-1.05pt;width:35.6pt;height:21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"/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>Copy of identification card/passport</w: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ab/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ab/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ab/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</w:p>
          <w:p w:rsidR="00253259" w:rsidRPr="00AA0864" w:rsidRDefault="009C4C54" w:rsidP="00253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967116C" wp14:editId="6214486E">
                      <wp:simplePos x="0" y="0"/>
                      <wp:positionH relativeFrom="column">
                        <wp:posOffset>3675380</wp:posOffset>
                      </wp:positionH>
                      <wp:positionV relativeFrom="paragraph">
                        <wp:posOffset>72390</wp:posOffset>
                      </wp:positionV>
                      <wp:extent cx="452120" cy="277495"/>
                      <wp:effectExtent l="0" t="0" r="24130" b="27305"/>
                      <wp:wrapNone/>
                      <wp:docPr id="29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89.4pt;margin-top:5.7pt;width:35.6pt;height:2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ii7IAIAADw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"/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>Original document of unclaimed money (</w:t>
            </w:r>
            <w:r w:rsidR="00253259" w:rsidRPr="00AA0864">
              <w:rPr>
                <w:rFonts w:ascii="Arial" w:hAnsi="Arial" w:cs="Arial"/>
                <w:i/>
                <w:sz w:val="19"/>
                <w:szCs w:val="19"/>
              </w:rPr>
              <w:t xml:space="preserve">bank 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>savings account book/fixed deposit certificate/</w:t>
            </w:r>
            <w:proofErr w:type="spellStart"/>
            <w:r w:rsidRPr="00AA0864">
              <w:rPr>
                <w:rFonts w:ascii="Arial" w:hAnsi="Arial" w:cs="Arial"/>
                <w:i/>
                <w:sz w:val="19"/>
                <w:szCs w:val="19"/>
              </w:rPr>
              <w:t>cheque</w:t>
            </w:r>
            <w:proofErr w:type="spellEnd"/>
            <w:r w:rsidRPr="00AA0864">
              <w:rPr>
                <w:rFonts w:ascii="Arial" w:hAnsi="Arial" w:cs="Arial"/>
                <w:sz w:val="19"/>
                <w:szCs w:val="19"/>
              </w:rPr>
              <w:t>),</w:t>
            </w:r>
          </w:p>
          <w:p w:rsidR="00253259" w:rsidRPr="00AA0864" w:rsidRDefault="00253259" w:rsidP="00253259">
            <w:pPr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If NONE, original confirmation letter from company/</w:t>
            </w:r>
          </w:p>
          <w:p w:rsidR="00253259" w:rsidRPr="00AA0864" w:rsidRDefault="00253259" w:rsidP="00B10214">
            <w:pPr>
              <w:ind w:left="720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A0864">
              <w:rPr>
                <w:rFonts w:ascii="Arial" w:hAnsi="Arial" w:cs="Arial"/>
                <w:sz w:val="19"/>
                <w:szCs w:val="19"/>
              </w:rPr>
              <w:t>bank</w:t>
            </w:r>
            <w:proofErr w:type="gramEnd"/>
            <w:r w:rsidRPr="00AA0864">
              <w:rPr>
                <w:rFonts w:ascii="Arial" w:hAnsi="Arial" w:cs="Arial"/>
                <w:sz w:val="19"/>
                <w:szCs w:val="19"/>
              </w:rPr>
              <w:t xml:space="preserve"> which surrendered the money to the Registrar.</w:t>
            </w:r>
          </w:p>
          <w:p w:rsidR="00253259" w:rsidRPr="00AA0864" w:rsidRDefault="009C4C54" w:rsidP="00B10214">
            <w:pPr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2B88E4" wp14:editId="042F6002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104775</wp:posOffset>
                      </wp:positionV>
                      <wp:extent cx="452120" cy="277495"/>
                      <wp:effectExtent l="0" t="0" r="24130" b="27305"/>
                      <wp:wrapNone/>
                      <wp:docPr id="2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9.35pt;margin-top:8.25pt;width:35.6pt;height:21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"/>
                  </w:pict>
                </mc:Fallback>
              </mc:AlternateConten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 xml:space="preserve">Copy of the front page of active bank savings 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 xml:space="preserve">account book/bank statement showing clearly the 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name</w:t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AA0864">
              <w:rPr>
                <w:rFonts w:ascii="Arial" w:hAnsi="Arial" w:cs="Arial"/>
                <w:b/>
                <w:sz w:val="19"/>
                <w:szCs w:val="19"/>
              </w:rPr>
              <w:t>account number</w:t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 of the claimant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>(Refund will be credited into the claimant’s bank account)</w:t>
            </w:r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253259" w:rsidRPr="00AA0864" w:rsidRDefault="00253259" w:rsidP="00B10214">
            <w:pPr>
              <w:pStyle w:val="ListParagraph"/>
              <w:ind w:left="142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 xml:space="preserve">(Note: For unclaimed moneys relating to joint bank account with condition of “both to sign”, a claim </w:t>
            </w:r>
            <w:r w:rsidR="00FA178E" w:rsidRPr="00AA0864">
              <w:rPr>
                <w:rFonts w:ascii="Arial" w:hAnsi="Arial" w:cs="Arial"/>
                <w:i/>
                <w:sz w:val="19"/>
                <w:szCs w:val="19"/>
              </w:rPr>
              <w:t xml:space="preserve">shall be 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 xml:space="preserve">made </w:t>
            </w:r>
            <w:r w:rsidR="00FA178E" w:rsidRPr="00AA0864">
              <w:rPr>
                <w:rFonts w:ascii="Arial" w:hAnsi="Arial" w:cs="Arial"/>
                <w:i/>
                <w:sz w:val="19"/>
                <w:szCs w:val="19"/>
              </w:rPr>
              <w:t xml:space="preserve">jointly by all 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>account holders. Please ensure condition of operation of joint bank account is clearly stated for item iv above.).</w:t>
            </w:r>
          </w:p>
          <w:p w:rsidR="00253259" w:rsidRPr="00AA0864" w:rsidRDefault="00253259" w:rsidP="009C4C54">
            <w:pPr>
              <w:pStyle w:val="ListParagraph"/>
              <w:spacing w:after="0" w:line="240" w:lineRule="auto"/>
              <w:ind w:left="142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 xml:space="preserve">Additional documents for application for refund of banker’s </w:t>
            </w:r>
            <w:proofErr w:type="spellStart"/>
            <w:r w:rsidRPr="00AA0864">
              <w:rPr>
                <w:rFonts w:ascii="Arial" w:hAnsi="Arial" w:cs="Arial"/>
                <w:b/>
                <w:sz w:val="19"/>
                <w:szCs w:val="19"/>
              </w:rPr>
              <w:t>cheque</w:t>
            </w:r>
            <w:proofErr w:type="spellEnd"/>
            <w:r w:rsidRPr="00AA0864">
              <w:rPr>
                <w:rFonts w:ascii="Arial" w:hAnsi="Arial" w:cs="Arial"/>
                <w:b/>
                <w:sz w:val="19"/>
                <w:szCs w:val="19"/>
              </w:rPr>
              <w:t>/cashier’s order/bank draft where item 1(iii) is replace with</w: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noProof/>
                <w:sz w:val="19"/>
                <w:szCs w:val="19"/>
                <w:lang w:val="en-MY" w:eastAsia="en-MY"/>
              </w:rPr>
              <w:drawing>
                <wp:anchor distT="0" distB="0" distL="114300" distR="114300" simplePos="0" relativeHeight="251652096" behindDoc="1" locked="0" layoutInCell="1" allowOverlap="1" wp14:anchorId="2882E3A7" wp14:editId="4064369D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21590</wp:posOffset>
                  </wp:positionV>
                  <wp:extent cx="476250" cy="304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Original banker’s </w:t>
            </w:r>
            <w:proofErr w:type="spellStart"/>
            <w:r w:rsidRPr="00AA0864">
              <w:rPr>
                <w:rFonts w:ascii="Arial" w:hAnsi="Arial" w:cs="Arial"/>
                <w:sz w:val="19"/>
                <w:szCs w:val="19"/>
              </w:rPr>
              <w:t>cheque</w:t>
            </w:r>
            <w:proofErr w:type="spellEnd"/>
            <w:r w:rsidRPr="00AA0864">
              <w:rPr>
                <w:rFonts w:ascii="Arial" w:hAnsi="Arial" w:cs="Arial"/>
                <w:sz w:val="19"/>
                <w:szCs w:val="19"/>
              </w:rPr>
              <w:t xml:space="preserve">/cashier’s order/bank draft 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or original remittance application form</w: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noProof/>
                <w:sz w:val="19"/>
                <w:szCs w:val="19"/>
                <w:lang w:val="en-MY" w:eastAsia="en-MY"/>
              </w:rPr>
              <w:drawing>
                <wp:anchor distT="0" distB="0" distL="114300" distR="114300" simplePos="0" relativeHeight="251654144" behindDoc="1" locked="0" layoutInCell="1" allowOverlap="1" wp14:anchorId="5F9000AC" wp14:editId="3276A5F2">
                  <wp:simplePos x="0" y="0"/>
                  <wp:positionH relativeFrom="column">
                    <wp:posOffset>3630295</wp:posOffset>
                  </wp:positionH>
                  <wp:positionV relativeFrom="paragraph">
                    <wp:posOffset>39370</wp:posOffset>
                  </wp:positionV>
                  <wp:extent cx="476250" cy="3048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Confirmation letter from bank stating the applicant </w:t>
            </w:r>
          </w:p>
          <w:p w:rsidR="00253259" w:rsidRPr="00AA0864" w:rsidRDefault="00253259" w:rsidP="009C4C54">
            <w:pPr>
              <w:pStyle w:val="ListParagraph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and beneficiary of the draft</w: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Additional documents for application for refund of unclaimed moneys of deceased persons</w:t>
            </w:r>
          </w:p>
          <w:p w:rsidR="00253259" w:rsidRPr="00AA0864" w:rsidRDefault="009C4C54" w:rsidP="00253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8F821" wp14:editId="14E3BAD8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12700</wp:posOffset>
                      </wp:positionV>
                      <wp:extent cx="452120" cy="277495"/>
                      <wp:effectExtent l="0" t="0" r="24130" b="27305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86.15pt;margin-top:1pt;width:35.6pt;height:21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VWwIAIAADw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"/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>Grant of Probate/Letter of Administration/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Small Estate Distribution/Court Order/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 xml:space="preserve">Declaration by </w:t>
            </w:r>
            <w:proofErr w:type="spellStart"/>
            <w:r w:rsidRPr="00AA0864">
              <w:rPr>
                <w:rFonts w:ascii="Arial" w:hAnsi="Arial" w:cs="Arial"/>
                <w:sz w:val="19"/>
                <w:szCs w:val="19"/>
              </w:rPr>
              <w:t>Amanah</w:t>
            </w:r>
            <w:proofErr w:type="spellEnd"/>
            <w:r w:rsidRPr="00AA0864">
              <w:rPr>
                <w:rFonts w:ascii="Arial" w:hAnsi="Arial" w:cs="Arial"/>
                <w:sz w:val="19"/>
                <w:szCs w:val="19"/>
              </w:rPr>
              <w:t xml:space="preserve"> Raya </w:t>
            </w:r>
            <w:proofErr w:type="spellStart"/>
            <w:r w:rsidRPr="00AA0864">
              <w:rPr>
                <w:rFonts w:ascii="Arial" w:hAnsi="Arial" w:cs="Arial"/>
                <w:sz w:val="19"/>
                <w:szCs w:val="19"/>
              </w:rPr>
              <w:t>Berhad</w:t>
            </w:r>
            <w:proofErr w:type="spellEnd"/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253259" w:rsidRPr="005A1AB8" w:rsidRDefault="00253259" w:rsidP="00FA178E">
            <w:pPr>
              <w:pStyle w:val="ListParagraph"/>
              <w:ind w:left="142"/>
              <w:rPr>
                <w:rFonts w:ascii="Arial" w:hAnsi="Arial" w:cs="Arial"/>
                <w:i/>
                <w:sz w:val="20"/>
                <w:szCs w:val="20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(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>Note:</w:t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>Court Order</w:t>
            </w:r>
            <w:r w:rsidR="00FA178E" w:rsidRPr="00AA0864">
              <w:rPr>
                <w:rFonts w:ascii="Arial" w:hAnsi="Arial" w:cs="Arial"/>
                <w:i/>
                <w:sz w:val="19"/>
                <w:szCs w:val="19"/>
              </w:rPr>
              <w:t xml:space="preserve">s/Grant of Probate/Letter of Administration from </w:t>
            </w:r>
            <w:r w:rsidR="008F1DE7" w:rsidRPr="00AA0864">
              <w:rPr>
                <w:rFonts w:ascii="Arial" w:hAnsi="Arial" w:cs="Arial"/>
                <w:i/>
                <w:sz w:val="19"/>
                <w:szCs w:val="19"/>
              </w:rPr>
              <w:t>foreign courts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 xml:space="preserve"> must be </w:t>
            </w:r>
            <w:r w:rsidR="00FA178E" w:rsidRPr="00AA0864">
              <w:rPr>
                <w:rFonts w:ascii="Arial" w:hAnsi="Arial" w:cs="Arial"/>
                <w:i/>
                <w:sz w:val="19"/>
                <w:szCs w:val="19"/>
              </w:rPr>
              <w:t xml:space="preserve">registered in and sealed by 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>High Court</w:t>
            </w:r>
            <w:r w:rsidR="00FA178E" w:rsidRPr="00AA0864">
              <w:rPr>
                <w:rFonts w:ascii="Arial" w:hAnsi="Arial" w:cs="Arial"/>
                <w:i/>
                <w:sz w:val="19"/>
                <w:szCs w:val="19"/>
              </w:rPr>
              <w:t xml:space="preserve"> of Malaya</w:t>
            </w:r>
            <w:r w:rsidRPr="00AA0864">
              <w:rPr>
                <w:rFonts w:ascii="Arial" w:hAnsi="Arial" w:cs="Arial"/>
                <w:i/>
                <w:sz w:val="19"/>
                <w:szCs w:val="19"/>
              </w:rPr>
              <w:t>. Copy of the above document must be certified true copy by the issuing authority)</w:t>
            </w:r>
          </w:p>
        </w:tc>
      </w:tr>
    </w:tbl>
    <w:p w:rsidR="00253259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  <w:noProof/>
          <w:lang w:val="en-MY" w:eastAsia="en-MY"/>
        </w:rPr>
        <w:lastRenderedPageBreak/>
        <w:drawing>
          <wp:anchor distT="0" distB="0" distL="114935" distR="114935" simplePos="0" relativeHeight="251651072" behindDoc="1" locked="0" layoutInCell="1" allowOverlap="1" wp14:anchorId="6C8DA9B0" wp14:editId="11B3A526">
            <wp:simplePos x="0" y="0"/>
            <wp:positionH relativeFrom="column">
              <wp:posOffset>417174</wp:posOffset>
            </wp:positionH>
            <wp:positionV relativeFrom="paragraph">
              <wp:posOffset>79625</wp:posOffset>
            </wp:positionV>
            <wp:extent cx="802882" cy="770562"/>
            <wp:effectExtent l="19050" t="0" r="0" b="0"/>
            <wp:wrapNone/>
            <wp:docPr id="1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82" cy="770562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08F3">
        <w:rPr>
          <w:rFonts w:ascii="Palatino Linotype" w:hAnsi="Palatino Linotype"/>
          <w:b/>
        </w:rPr>
        <w:t>PENDAFTAR WANG TAK DITUNTUT</w:t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</w:rPr>
        <w:t>JABATAN AKAUNTAN NEGARA MALAYSIA</w:t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</w:rPr>
        <w:t>TINGKAT 42, MENARA MAYBANK</w:t>
      </w:r>
      <w:r w:rsidRPr="007808F3">
        <w:rPr>
          <w:rFonts w:ascii="Palatino Linotype" w:hAnsi="Palatino Linotype"/>
          <w:b/>
        </w:rPr>
        <w:tab/>
      </w:r>
      <w:r w:rsidRPr="007808F3">
        <w:rPr>
          <w:rFonts w:ascii="Palatino Linotype" w:hAnsi="Palatino Linotype"/>
          <w:b/>
        </w:rPr>
        <w:tab/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r w:rsidRPr="007808F3">
        <w:rPr>
          <w:rFonts w:ascii="Palatino Linotype" w:hAnsi="Palatino Linotype"/>
          <w:b/>
        </w:rPr>
        <w:t>100, JALAN TUN PERAK</w:t>
      </w:r>
    </w:p>
    <w:p w:rsidR="00253259" w:rsidRPr="004175F8" w:rsidRDefault="00253259" w:rsidP="00253259">
      <w:pPr>
        <w:ind w:left="2160"/>
        <w:rPr>
          <w:rFonts w:ascii="Palatino Linotype" w:hAnsi="Palatino Linotype"/>
          <w:b/>
          <w:color w:val="000000" w:themeColor="text1"/>
        </w:rPr>
      </w:pPr>
      <w:r w:rsidRPr="004175F8">
        <w:rPr>
          <w:rFonts w:ascii="Palatino Linotype" w:hAnsi="Palatino Linotype"/>
          <w:b/>
          <w:color w:val="000000" w:themeColor="text1"/>
        </w:rPr>
        <w:t>50500 KUALA LUMPUR</w:t>
      </w:r>
    </w:p>
    <w:p w:rsidR="00253259" w:rsidRPr="007808F3" w:rsidRDefault="00253259" w:rsidP="00253259">
      <w:pPr>
        <w:ind w:left="2160"/>
        <w:rPr>
          <w:rFonts w:ascii="Palatino Linotype" w:hAnsi="Palatino Linotype"/>
          <w:b/>
        </w:rPr>
      </w:pPr>
      <w:proofErr w:type="spellStart"/>
      <w:proofErr w:type="gramStart"/>
      <w:r w:rsidRPr="007808F3">
        <w:rPr>
          <w:rFonts w:ascii="Palatino Linotype" w:hAnsi="Palatino Linotype"/>
          <w:b/>
        </w:rPr>
        <w:t>Telefon</w:t>
      </w:r>
      <w:proofErr w:type="spellEnd"/>
      <w:r w:rsidRPr="007808F3">
        <w:rPr>
          <w:rFonts w:ascii="Palatino Linotype" w:hAnsi="Palatino Linotype"/>
          <w:b/>
        </w:rPr>
        <w:t xml:space="preserve">  :</w:t>
      </w:r>
      <w:proofErr w:type="gramEnd"/>
      <w:r w:rsidRPr="007808F3">
        <w:rPr>
          <w:rFonts w:ascii="Palatino Linotype" w:hAnsi="Palatino Linotype"/>
          <w:b/>
        </w:rPr>
        <w:t xml:space="preserve"> 03-20</w:t>
      </w:r>
      <w:r>
        <w:rPr>
          <w:rFonts w:ascii="Palatino Linotype" w:hAnsi="Palatino Linotype"/>
          <w:b/>
        </w:rPr>
        <w:t>568000</w:t>
      </w:r>
      <w:r w:rsidRPr="007808F3">
        <w:rPr>
          <w:rFonts w:ascii="Palatino Linotype" w:hAnsi="Palatino Linotype"/>
          <w:b/>
        </w:rPr>
        <w:t xml:space="preserve">   </w:t>
      </w:r>
      <w:r w:rsidRPr="007808F3"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 xml:space="preserve">              </w:t>
      </w:r>
      <w:proofErr w:type="spellStart"/>
      <w:r w:rsidRPr="007808F3">
        <w:rPr>
          <w:rFonts w:ascii="Palatino Linotype" w:hAnsi="Palatino Linotype"/>
          <w:b/>
        </w:rPr>
        <w:t>Faks</w:t>
      </w:r>
      <w:proofErr w:type="spellEnd"/>
      <w:r w:rsidRPr="007808F3">
        <w:rPr>
          <w:rFonts w:ascii="Palatino Linotype" w:hAnsi="Palatino Linotype"/>
          <w:b/>
        </w:rPr>
        <w:t xml:space="preserve"> : 03-20725707</w:t>
      </w:r>
    </w:p>
    <w:p w:rsidR="00253259" w:rsidRPr="00CA24BC" w:rsidRDefault="00253259" w:rsidP="00253259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</w:tblGrid>
      <w:tr w:rsidR="00253259" w:rsidTr="00C43CBA">
        <w:trPr>
          <w:trHeight w:val="447"/>
        </w:trPr>
        <w:tc>
          <w:tcPr>
            <w:tcW w:w="6876" w:type="dxa"/>
            <w:tcBorders>
              <w:bottom w:val="single" w:sz="4" w:space="0" w:color="auto"/>
            </w:tcBorders>
          </w:tcPr>
          <w:p w:rsidR="00253259" w:rsidRPr="00813332" w:rsidRDefault="00253259" w:rsidP="00B1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332">
              <w:rPr>
                <w:rFonts w:ascii="Arial" w:hAnsi="Arial" w:cs="Arial"/>
                <w:b/>
                <w:sz w:val="20"/>
                <w:szCs w:val="20"/>
              </w:rPr>
              <w:t>CHECKLIST FOR REFUND OF UNCLAIMED MONEYS</w:t>
            </w:r>
          </w:p>
          <w:p w:rsidR="00253259" w:rsidRPr="00813332" w:rsidRDefault="00253259" w:rsidP="00B10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3332">
              <w:rPr>
                <w:rFonts w:ascii="Arial" w:hAnsi="Arial" w:cs="Arial"/>
                <w:b/>
                <w:sz w:val="20"/>
                <w:szCs w:val="20"/>
              </w:rPr>
              <w:t>(APPLICATION BY COMPANIES</w:t>
            </w:r>
            <w:r>
              <w:rPr>
                <w:rFonts w:ascii="Arial" w:hAnsi="Arial" w:cs="Arial"/>
                <w:b/>
                <w:sz w:val="20"/>
                <w:szCs w:val="20"/>
              </w:rPr>
              <w:t>/ASSOCIATIONS</w:t>
            </w:r>
            <w:r w:rsidRPr="0081333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53259" w:rsidTr="00C43CBA">
        <w:trPr>
          <w:trHeight w:val="8964"/>
        </w:trPr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59" w:rsidRPr="00ED2AB2" w:rsidRDefault="00253259" w:rsidP="00B10214">
            <w:pPr>
              <w:rPr>
                <w:rFonts w:ascii="Arial" w:hAnsi="Arial" w:cs="Arial"/>
                <w:sz w:val="12"/>
                <w:szCs w:val="12"/>
              </w:rPr>
            </w:pP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Form and mandatory supporting documents required</w:t>
            </w:r>
          </w:p>
          <w:p w:rsidR="00253259" w:rsidRPr="00AA0864" w:rsidRDefault="00253259" w:rsidP="00B10214">
            <w:pPr>
              <w:rPr>
                <w:rFonts w:ascii="Arial" w:hAnsi="Arial" w:cs="Arial"/>
                <w:sz w:val="12"/>
                <w:szCs w:val="12"/>
              </w:rPr>
            </w:pPr>
          </w:p>
          <w:p w:rsidR="00FA178E" w:rsidRPr="00AA0864" w:rsidRDefault="009C4C54" w:rsidP="00FA178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6448CA" wp14:editId="4D4935FD">
                      <wp:simplePos x="0" y="0"/>
                      <wp:positionH relativeFrom="column">
                        <wp:posOffset>3589020</wp:posOffset>
                      </wp:positionH>
                      <wp:positionV relativeFrom="paragraph">
                        <wp:posOffset>21590</wp:posOffset>
                      </wp:positionV>
                      <wp:extent cx="452120" cy="277495"/>
                      <wp:effectExtent l="0" t="0" r="24130" b="27305"/>
                      <wp:wrapNone/>
                      <wp:docPr id="2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282.6pt;margin-top:1.7pt;width:35.6pt;height:2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F6MIQ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"/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 xml:space="preserve">UMA-7 Form </w:t>
            </w:r>
            <w:r w:rsidR="00253259" w:rsidRPr="00AA0864">
              <w:rPr>
                <w:rFonts w:ascii="Arial" w:hAnsi="Arial" w:cs="Arial"/>
                <w:i/>
                <w:sz w:val="19"/>
                <w:szCs w:val="19"/>
              </w:rPr>
              <w:t xml:space="preserve">(duly completed and signed, </w:t>
            </w:r>
            <w:r w:rsidR="00253259" w:rsidRPr="00AA0864">
              <w:rPr>
                <w:rFonts w:ascii="Arial" w:eastAsiaTheme="minorHAnsi" w:hAnsi="Arial" w:cs="Arial"/>
                <w:i/>
                <w:sz w:val="19"/>
                <w:szCs w:val="19"/>
              </w:rPr>
              <w:t>with name</w:t>
            </w:r>
          </w:p>
          <w:p w:rsidR="00FA178E" w:rsidRPr="00AA0864" w:rsidRDefault="00FA178E" w:rsidP="00FA178E">
            <w:pPr>
              <w:pStyle w:val="ListParagraph"/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eastAsiaTheme="minorHAnsi" w:hAnsi="Arial" w:cs="Arial"/>
                <w:i/>
                <w:sz w:val="19"/>
                <w:szCs w:val="19"/>
              </w:rPr>
              <w:t xml:space="preserve">and designation of authorized </w:t>
            </w:r>
            <w:r w:rsidR="00253259" w:rsidRPr="00AA0864">
              <w:rPr>
                <w:rFonts w:ascii="Arial" w:hAnsi="Arial" w:cs="Arial"/>
                <w:i/>
                <w:sz w:val="19"/>
                <w:szCs w:val="19"/>
              </w:rPr>
              <w:t>officer clearly stated)</w:t>
            </w:r>
          </w:p>
          <w:p w:rsidR="00AA0864" w:rsidRDefault="00FA178E" w:rsidP="00AA0864">
            <w:pPr>
              <w:pStyle w:val="ListParagraph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 xml:space="preserve">and </w:t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 s</w: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>ealed with company stamp on UMA-7 Form</w:t>
            </w:r>
          </w:p>
          <w:p w:rsidR="00253259" w:rsidRPr="00AA0864" w:rsidRDefault="00FA178E" w:rsidP="00AA0864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noProof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A90521" wp14:editId="4B366AC6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36830</wp:posOffset>
                      </wp:positionV>
                      <wp:extent cx="452120" cy="277495"/>
                      <wp:effectExtent l="0" t="0" r="24130" b="27305"/>
                      <wp:wrapNone/>
                      <wp:docPr id="2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82.95pt;margin-top:2.9pt;width:35.6pt;height:2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qRIQIAAD0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"/>
                  </w:pict>
                </mc:Fallback>
              </mc:AlternateConten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Copy of the company/firm/ sole proprietor/</w:t>
            </w:r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association registration</w:t>
            </w:r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253259" w:rsidRPr="00AA0864" w:rsidRDefault="009C4C54" w:rsidP="00253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B1915" wp14:editId="1BEDE45E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37465</wp:posOffset>
                      </wp:positionV>
                      <wp:extent cx="452120" cy="277495"/>
                      <wp:effectExtent l="0" t="0" r="24130" b="27305"/>
                      <wp:wrapNone/>
                      <wp:docPr id="2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82.95pt;margin-top:2.95pt;width:35.6pt;height:21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"/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>Original document of unclaimed money (</w:t>
            </w:r>
            <w:r w:rsidR="00253259" w:rsidRPr="00AA0864">
              <w:rPr>
                <w:rFonts w:ascii="Arial" w:hAnsi="Arial" w:cs="Arial"/>
                <w:i/>
                <w:sz w:val="19"/>
                <w:szCs w:val="19"/>
              </w:rPr>
              <w:t xml:space="preserve">bank 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>savings account book/fixed deposit certificate/</w:t>
            </w:r>
            <w:proofErr w:type="spellStart"/>
            <w:r w:rsidRPr="00AA0864">
              <w:rPr>
                <w:rFonts w:ascii="Arial" w:hAnsi="Arial" w:cs="Arial"/>
                <w:i/>
                <w:sz w:val="19"/>
                <w:szCs w:val="19"/>
              </w:rPr>
              <w:t>cheque</w:t>
            </w:r>
            <w:proofErr w:type="spellEnd"/>
            <w:r w:rsidRPr="00AA0864">
              <w:rPr>
                <w:rFonts w:ascii="Arial" w:hAnsi="Arial" w:cs="Arial"/>
                <w:sz w:val="19"/>
                <w:szCs w:val="19"/>
              </w:rPr>
              <w:t>),</w:t>
            </w:r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If NONE, original confirmation letter from company/</w:t>
            </w:r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A0864">
              <w:rPr>
                <w:rFonts w:ascii="Arial" w:hAnsi="Arial" w:cs="Arial"/>
                <w:sz w:val="19"/>
                <w:szCs w:val="19"/>
              </w:rPr>
              <w:t>bank</w:t>
            </w:r>
            <w:proofErr w:type="gramEnd"/>
            <w:r w:rsidRPr="00AA0864">
              <w:rPr>
                <w:rFonts w:ascii="Arial" w:hAnsi="Arial" w:cs="Arial"/>
                <w:sz w:val="19"/>
                <w:szCs w:val="19"/>
              </w:rPr>
              <w:t xml:space="preserve"> which surrendered the money to the Registrar.</w:t>
            </w:r>
          </w:p>
          <w:p w:rsidR="00253259" w:rsidRPr="00AA0864" w:rsidRDefault="00253259" w:rsidP="009C4C54">
            <w:pPr>
              <w:pStyle w:val="ListParagraph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  <w:p w:rsidR="00253259" w:rsidRPr="00AA0864" w:rsidRDefault="009C4C54" w:rsidP="00253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5EA44C" wp14:editId="19D1C04B">
                      <wp:simplePos x="0" y="0"/>
                      <wp:positionH relativeFrom="column">
                        <wp:posOffset>3593465</wp:posOffset>
                      </wp:positionH>
                      <wp:positionV relativeFrom="paragraph">
                        <wp:posOffset>80010</wp:posOffset>
                      </wp:positionV>
                      <wp:extent cx="452120" cy="277495"/>
                      <wp:effectExtent l="0" t="0" r="24130" b="27305"/>
                      <wp:wrapNone/>
                      <wp:docPr id="2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282.95pt;margin-top:6.3pt;width:35.6pt;height:21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"/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>Copy of the front page of active bank account book/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b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 xml:space="preserve">bank statement showing clearly the </w:t>
            </w:r>
            <w:r w:rsidRPr="00AA0864">
              <w:rPr>
                <w:rFonts w:ascii="Arial" w:hAnsi="Arial" w:cs="Arial"/>
                <w:b/>
                <w:sz w:val="19"/>
                <w:szCs w:val="19"/>
              </w:rPr>
              <w:t>name</w:t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 and </w:t>
            </w:r>
            <w:r w:rsidRPr="00AA0864">
              <w:rPr>
                <w:rFonts w:ascii="Arial" w:hAnsi="Arial" w:cs="Arial"/>
                <w:b/>
                <w:sz w:val="19"/>
                <w:szCs w:val="19"/>
              </w:rPr>
              <w:t>account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number</w:t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 of the claimant </w:t>
            </w:r>
          </w:p>
          <w:p w:rsidR="00AA0864" w:rsidRDefault="00253259" w:rsidP="004020F6">
            <w:pPr>
              <w:pStyle w:val="ListParagraph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>(Refund will be credited into the claimant’s bank account)</w:t>
            </w:r>
          </w:p>
          <w:p w:rsidR="004020F6" w:rsidRPr="004020F6" w:rsidRDefault="004020F6" w:rsidP="004020F6">
            <w:pPr>
              <w:pStyle w:val="ListParagraph"/>
              <w:rPr>
                <w:rFonts w:ascii="Arial" w:hAnsi="Arial" w:cs="Arial"/>
                <w:i/>
                <w:sz w:val="19"/>
                <w:szCs w:val="19"/>
              </w:rPr>
            </w:pP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rFonts w:ascii="Arial" w:hAnsi="Arial" w:cs="Arial"/>
                <w:b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Additional supporting documents for companies in the process of winding up (In liquidation process)</w:t>
            </w:r>
          </w:p>
          <w:p w:rsidR="00EE569C" w:rsidRPr="00EE569C" w:rsidRDefault="009C4C54" w:rsidP="00EE569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EE569C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41AC77" wp14:editId="60823C3A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11430</wp:posOffset>
                      </wp:positionV>
                      <wp:extent cx="452120" cy="277495"/>
                      <wp:effectExtent l="0" t="0" r="24130" b="2730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87.75pt;margin-top:.9pt;width:35.6pt;height:21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"/>
                  </w:pict>
                </mc:Fallback>
              </mc:AlternateContent>
            </w:r>
            <w:r w:rsidR="00EE569C" w:rsidRPr="00EE569C">
              <w:rPr>
                <w:rFonts w:ascii="Arial" w:hAnsi="Arial" w:cs="Arial"/>
                <w:sz w:val="19"/>
                <w:szCs w:val="19"/>
              </w:rPr>
              <w:t xml:space="preserve">Notice of Appointment and Address of Liquidator  </w:t>
            </w:r>
          </w:p>
          <w:p w:rsidR="00EE569C" w:rsidRPr="00EE569C" w:rsidRDefault="00EE569C" w:rsidP="00EE569C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EE569C">
              <w:rPr>
                <w:rFonts w:ascii="Arial" w:hAnsi="Arial" w:cs="Arial"/>
                <w:sz w:val="19"/>
                <w:szCs w:val="19"/>
              </w:rPr>
              <w:t>(Court Winding Up/Creditors Winding Up/ Voluntary</w:t>
            </w:r>
          </w:p>
          <w:p w:rsidR="00253259" w:rsidRPr="00AA0864" w:rsidRDefault="00EE569C" w:rsidP="00EE569C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EE569C">
              <w:rPr>
                <w:rFonts w:ascii="Arial" w:hAnsi="Arial" w:cs="Arial"/>
                <w:sz w:val="19"/>
                <w:szCs w:val="19"/>
              </w:rPr>
              <w:t>Winding Up)</w:t>
            </w:r>
            <w:r w:rsidR="00253259" w:rsidRPr="00EE569C">
              <w:rPr>
                <w:rFonts w:ascii="Arial" w:hAnsi="Arial" w:cs="Arial"/>
                <w:sz w:val="19"/>
                <w:szCs w:val="19"/>
              </w:rPr>
              <w:t>,</w:t>
            </w:r>
            <w:r w:rsidR="00253259" w:rsidRPr="00AA0864">
              <w:rPr>
                <w:rFonts w:ascii="Arial" w:hAnsi="Arial" w:cs="Arial"/>
                <w:sz w:val="19"/>
                <w:szCs w:val="19"/>
              </w:rPr>
              <w:t xml:space="preserve"> certified true copy </w:t>
            </w:r>
          </w:p>
          <w:p w:rsidR="00AA0864" w:rsidRDefault="00253259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by the Companies Commission of Malaysia</w:t>
            </w:r>
            <w:r w:rsidR="00AA0864">
              <w:rPr>
                <w:rFonts w:ascii="Arial" w:hAnsi="Arial" w:cs="Arial"/>
                <w:sz w:val="19"/>
                <w:szCs w:val="19"/>
              </w:rPr>
              <w:t xml:space="preserve"> and a copy of</w:t>
            </w:r>
          </w:p>
          <w:p w:rsidR="00AA0864" w:rsidRPr="00AA0864" w:rsidRDefault="00AA0864" w:rsidP="00AA086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Liquidator’s </w:t>
            </w:r>
            <w:r w:rsidRPr="00AA0864">
              <w:rPr>
                <w:rFonts w:ascii="Arial" w:hAnsi="Arial" w:cs="Arial"/>
                <w:sz w:val="19"/>
                <w:szCs w:val="19"/>
              </w:rPr>
              <w:t>identity card</w:t>
            </w:r>
          </w:p>
          <w:p w:rsidR="00253259" w:rsidRPr="00AA0864" w:rsidRDefault="00253259" w:rsidP="00B10214">
            <w:pPr>
              <w:pStyle w:val="ListParagraph"/>
              <w:rPr>
                <w:rFonts w:ascii="Arial" w:hAnsi="Arial" w:cs="Arial"/>
                <w:i/>
                <w:sz w:val="12"/>
                <w:szCs w:val="12"/>
              </w:rPr>
            </w:pPr>
          </w:p>
          <w:p w:rsidR="00AA0864" w:rsidRPr="00ED2AB2" w:rsidRDefault="00253259" w:rsidP="00ED2AB2">
            <w:pPr>
              <w:pStyle w:val="ListParagraph"/>
              <w:spacing w:after="0"/>
              <w:rPr>
                <w:rFonts w:ascii="Arial" w:hAnsi="Arial" w:cs="Arial"/>
                <w:i/>
                <w:sz w:val="19"/>
                <w:szCs w:val="19"/>
              </w:rPr>
            </w:pPr>
            <w:r w:rsidRPr="00AA0864">
              <w:rPr>
                <w:rFonts w:ascii="Arial" w:hAnsi="Arial" w:cs="Arial"/>
                <w:i/>
                <w:sz w:val="19"/>
                <w:szCs w:val="19"/>
              </w:rPr>
              <w:t>(Note: For companies that has been DISSOLVED,  please refer to Companies Commission Of Malaysia for further action)</w: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hAnsi="Arial" w:cs="Arial"/>
                <w:b/>
                <w:sz w:val="19"/>
                <w:szCs w:val="19"/>
              </w:rPr>
            </w:pPr>
            <w:r w:rsidRPr="00AA0864">
              <w:rPr>
                <w:rFonts w:ascii="Arial" w:hAnsi="Arial" w:cs="Arial"/>
                <w:b/>
                <w:sz w:val="19"/>
                <w:szCs w:val="19"/>
              </w:rPr>
              <w:t>Additional supporting document for</w:t>
            </w:r>
            <w:r w:rsidR="008F1DE7" w:rsidRPr="00AA0864">
              <w:rPr>
                <w:rFonts w:ascii="Arial" w:hAnsi="Arial" w:cs="Arial"/>
                <w:b/>
                <w:sz w:val="19"/>
                <w:szCs w:val="19"/>
              </w:rPr>
              <w:t xml:space="preserve"> cooperative</w:t>
            </w:r>
            <w:r w:rsidRPr="00AA0864">
              <w:rPr>
                <w:rFonts w:ascii="Arial" w:hAnsi="Arial" w:cs="Arial"/>
                <w:b/>
                <w:sz w:val="19"/>
                <w:szCs w:val="19"/>
              </w:rPr>
              <w:t xml:space="preserve"> that has been dissolved</w:t>
            </w:r>
          </w:p>
          <w:p w:rsidR="00253259" w:rsidRPr="00AA0864" w:rsidRDefault="00253259" w:rsidP="002532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20" w:hanging="450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noProof/>
                <w:sz w:val="19"/>
                <w:szCs w:val="19"/>
                <w:lang w:val="en-MY" w:eastAsia="en-MY"/>
              </w:rPr>
              <w:drawing>
                <wp:anchor distT="0" distB="0" distL="114300" distR="114300" simplePos="0" relativeHeight="251656192" behindDoc="1" locked="0" layoutInCell="1" allowOverlap="1" wp14:anchorId="556D6C69" wp14:editId="61E4EB15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-14605</wp:posOffset>
                  </wp:positionV>
                  <wp:extent cx="476250" cy="3048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0864">
              <w:rPr>
                <w:rFonts w:ascii="Arial" w:hAnsi="Arial" w:cs="Arial"/>
                <w:sz w:val="19"/>
                <w:szCs w:val="19"/>
              </w:rPr>
              <w:t xml:space="preserve">Letter of Appointment as Liquidator from </w:t>
            </w:r>
            <w:r w:rsidR="008F1DE7" w:rsidRPr="00AA0864">
              <w:rPr>
                <w:rFonts w:ascii="Arial" w:hAnsi="Arial" w:cs="Arial"/>
                <w:sz w:val="19"/>
                <w:szCs w:val="19"/>
              </w:rPr>
              <w:t>Malaysian</w:t>
            </w:r>
          </w:p>
          <w:p w:rsidR="00253259" w:rsidRPr="00AA0864" w:rsidRDefault="008F1DE7" w:rsidP="00B1021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Coope</w:t>
            </w:r>
            <w:r w:rsidR="00AA0864">
              <w:rPr>
                <w:rFonts w:ascii="Arial" w:hAnsi="Arial" w:cs="Arial"/>
                <w:sz w:val="19"/>
                <w:szCs w:val="19"/>
              </w:rPr>
              <w:t xml:space="preserve">rative Societies Commission, </w:t>
            </w:r>
            <w:r w:rsidRPr="00AA0864">
              <w:rPr>
                <w:rFonts w:ascii="Arial" w:hAnsi="Arial" w:cs="Arial"/>
                <w:sz w:val="19"/>
                <w:szCs w:val="19"/>
              </w:rPr>
              <w:t>Revocation</w:t>
            </w:r>
          </w:p>
          <w:p w:rsidR="00AA0864" w:rsidRPr="00AA0864" w:rsidRDefault="008F1DE7" w:rsidP="00AA086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 w:rsidRPr="00AA0864">
              <w:rPr>
                <w:rFonts w:ascii="Arial" w:hAnsi="Arial" w:cs="Arial"/>
                <w:sz w:val="19"/>
                <w:szCs w:val="19"/>
              </w:rPr>
              <w:t>of Registration Order, certified true copy from Malaysian Cooperative Societies Commission</w:t>
            </w:r>
            <w:r w:rsidR="00AA0864">
              <w:rPr>
                <w:rFonts w:ascii="Arial" w:hAnsi="Arial" w:cs="Arial"/>
                <w:sz w:val="19"/>
                <w:szCs w:val="19"/>
              </w:rPr>
              <w:t xml:space="preserve"> and a copy of </w:t>
            </w:r>
            <w:r w:rsidR="00AA0864" w:rsidRPr="00AA0864">
              <w:rPr>
                <w:rFonts w:ascii="Arial" w:hAnsi="Arial" w:cs="Arial"/>
                <w:sz w:val="19"/>
                <w:szCs w:val="19"/>
              </w:rPr>
              <w:t>Liquidator’s identity card</w:t>
            </w:r>
          </w:p>
          <w:p w:rsidR="00253259" w:rsidRPr="00AA0864" w:rsidRDefault="00253259" w:rsidP="00AA0864">
            <w:pPr>
              <w:pStyle w:val="ListParagraph"/>
              <w:rPr>
                <w:rFonts w:ascii="Arial" w:hAnsi="Arial" w:cs="Arial"/>
                <w:sz w:val="12"/>
                <w:szCs w:val="12"/>
              </w:rPr>
            </w:pPr>
          </w:p>
          <w:p w:rsidR="00253259" w:rsidRPr="00AA0864" w:rsidRDefault="009C4C54" w:rsidP="00253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hAnsi="Arial" w:cs="Arial"/>
                <w:b/>
                <w:sz w:val="19"/>
                <w:szCs w:val="19"/>
              </w:rPr>
            </w:pPr>
            <w:r w:rsidRPr="00AA0864">
              <w:rPr>
                <w:noProof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61B76E5" wp14:editId="06AD091C">
                      <wp:simplePos x="0" y="0"/>
                      <wp:positionH relativeFrom="column">
                        <wp:posOffset>3629660</wp:posOffset>
                      </wp:positionH>
                      <wp:positionV relativeFrom="paragraph">
                        <wp:posOffset>215900</wp:posOffset>
                      </wp:positionV>
                      <wp:extent cx="452120" cy="277495"/>
                      <wp:effectExtent l="0" t="0" r="24130" b="27305"/>
                      <wp:wrapNone/>
                      <wp:docPr id="2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2120" cy="27749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285.8pt;margin-top:17pt;width:35.6pt;height:21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" filled="f" strokecolor="black [3213]" strokeweight=".25pt">
                      <v:path arrowok="t"/>
                    </v:rect>
                  </w:pict>
                </mc:Fallback>
              </mc:AlternateContent>
            </w:r>
            <w:r w:rsidR="00253259" w:rsidRPr="00AA0864">
              <w:rPr>
                <w:rFonts w:ascii="Arial" w:hAnsi="Arial" w:cs="Arial"/>
                <w:b/>
                <w:sz w:val="19"/>
                <w:szCs w:val="19"/>
              </w:rPr>
              <w:t xml:space="preserve">Additional supporting document for </w:t>
            </w:r>
            <w:r w:rsidR="008F1DE7" w:rsidRPr="00AA0864">
              <w:rPr>
                <w:rFonts w:ascii="Arial" w:hAnsi="Arial" w:cs="Arial"/>
                <w:b/>
                <w:sz w:val="19"/>
                <w:szCs w:val="19"/>
              </w:rPr>
              <w:t>associations</w:t>
            </w:r>
            <w:r w:rsidR="00253259" w:rsidRPr="00AA0864">
              <w:rPr>
                <w:rFonts w:ascii="Arial" w:hAnsi="Arial" w:cs="Arial"/>
                <w:b/>
                <w:sz w:val="19"/>
                <w:szCs w:val="19"/>
              </w:rPr>
              <w:t xml:space="preserve"> that has been dissolved</w:t>
            </w:r>
          </w:p>
          <w:p w:rsidR="00253259" w:rsidRPr="00AA0864" w:rsidRDefault="00AA0864" w:rsidP="002532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70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Revocation Order issued by the Registrar of Society </w:t>
            </w:r>
          </w:p>
          <w:p w:rsidR="00AA0864" w:rsidRDefault="00AA0864" w:rsidP="00AA0864">
            <w:pPr>
              <w:pStyle w:val="ListParagrap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Certified by Malaysian Department of Insolvency</w:t>
            </w:r>
          </w:p>
          <w:p w:rsidR="00AA0864" w:rsidRPr="00C43CBA" w:rsidRDefault="00AA0864" w:rsidP="00C43CBA">
            <w:pPr>
              <w:pStyle w:val="ListParagraph"/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and a copy of </w:t>
            </w:r>
            <w:r w:rsidR="00ED2AB2" w:rsidRPr="00AA0864">
              <w:rPr>
                <w:rFonts w:ascii="Arial" w:hAnsi="Arial" w:cs="Arial"/>
                <w:sz w:val="19"/>
                <w:szCs w:val="19"/>
              </w:rPr>
              <w:t xml:space="preserve">Liquidator’s </w:t>
            </w:r>
            <w:r w:rsidR="00C43CBA">
              <w:rPr>
                <w:rFonts w:ascii="Arial" w:hAnsi="Arial" w:cs="Arial"/>
                <w:sz w:val="19"/>
                <w:szCs w:val="19"/>
              </w:rPr>
              <w:t>identity card</w:t>
            </w:r>
          </w:p>
        </w:tc>
      </w:tr>
    </w:tbl>
    <w:p w:rsidR="00253259" w:rsidRPr="00253259" w:rsidRDefault="00253259" w:rsidP="00C43CBA">
      <w:pPr>
        <w:ind w:right="1101"/>
        <w:rPr>
          <w:rFonts w:ascii="Arial" w:eastAsia="Arial" w:hAnsi="Arial" w:cs="Arial"/>
        </w:rPr>
      </w:pPr>
    </w:p>
    <w:sectPr w:rsidR="00253259" w:rsidRPr="00253259">
      <w:type w:val="continuous"/>
      <w:pgSz w:w="16860" w:h="11920" w:orient="landscape"/>
      <w:pgMar w:top="360" w:right="1280" w:bottom="0" w:left="740" w:header="720" w:footer="720" w:gutter="0"/>
      <w:cols w:num="2" w:space="720" w:equalWidth="0">
        <w:col w:w="6752" w:space="1288"/>
        <w:col w:w="6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4DE"/>
    <w:multiLevelType w:val="multilevel"/>
    <w:tmpl w:val="7278CE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B02815"/>
    <w:multiLevelType w:val="hybridMultilevel"/>
    <w:tmpl w:val="12DAAFCE"/>
    <w:lvl w:ilvl="0" w:tplc="16CE36DC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B7EC1"/>
    <w:multiLevelType w:val="hybridMultilevel"/>
    <w:tmpl w:val="EB18BF5C"/>
    <w:lvl w:ilvl="0" w:tplc="D43EC772">
      <w:start w:val="1"/>
      <w:numFmt w:val="low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8A05511"/>
    <w:multiLevelType w:val="hybridMultilevel"/>
    <w:tmpl w:val="578039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3C02"/>
    <w:multiLevelType w:val="hybridMultilevel"/>
    <w:tmpl w:val="2D56A7D2"/>
    <w:lvl w:ilvl="0" w:tplc="C65E7A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0889"/>
    <w:multiLevelType w:val="hybridMultilevel"/>
    <w:tmpl w:val="FF981F4A"/>
    <w:lvl w:ilvl="0" w:tplc="B502B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47B"/>
    <w:multiLevelType w:val="hybridMultilevel"/>
    <w:tmpl w:val="FE5478B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65B4D"/>
    <w:multiLevelType w:val="hybridMultilevel"/>
    <w:tmpl w:val="6DA6DEEC"/>
    <w:lvl w:ilvl="0" w:tplc="B502B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C5A9E"/>
    <w:multiLevelType w:val="hybridMultilevel"/>
    <w:tmpl w:val="5BDA204E"/>
    <w:lvl w:ilvl="0" w:tplc="4409001B">
      <w:start w:val="1"/>
      <w:numFmt w:val="lowerRoman"/>
      <w:lvlText w:val="%1."/>
      <w:lvlJc w:val="right"/>
      <w:pPr>
        <w:ind w:left="1440" w:hanging="360"/>
      </w:p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5A0493B"/>
    <w:multiLevelType w:val="hybridMultilevel"/>
    <w:tmpl w:val="36C24006"/>
    <w:lvl w:ilvl="0" w:tplc="4409001B">
      <w:start w:val="1"/>
      <w:numFmt w:val="lowerRoman"/>
      <w:lvlText w:val="%1."/>
      <w:lvlJc w:val="right"/>
      <w:pPr>
        <w:ind w:left="1710" w:hanging="360"/>
      </w:pPr>
    </w:lvl>
    <w:lvl w:ilvl="1" w:tplc="44090019" w:tentative="1">
      <w:start w:val="1"/>
      <w:numFmt w:val="lowerLetter"/>
      <w:lvlText w:val="%2."/>
      <w:lvlJc w:val="left"/>
      <w:pPr>
        <w:ind w:left="2430" w:hanging="360"/>
      </w:pPr>
    </w:lvl>
    <w:lvl w:ilvl="2" w:tplc="4409001B" w:tentative="1">
      <w:start w:val="1"/>
      <w:numFmt w:val="lowerRoman"/>
      <w:lvlText w:val="%3."/>
      <w:lvlJc w:val="right"/>
      <w:pPr>
        <w:ind w:left="3150" w:hanging="180"/>
      </w:pPr>
    </w:lvl>
    <w:lvl w:ilvl="3" w:tplc="4409000F" w:tentative="1">
      <w:start w:val="1"/>
      <w:numFmt w:val="decimal"/>
      <w:lvlText w:val="%4."/>
      <w:lvlJc w:val="left"/>
      <w:pPr>
        <w:ind w:left="3870" w:hanging="360"/>
      </w:pPr>
    </w:lvl>
    <w:lvl w:ilvl="4" w:tplc="44090019" w:tentative="1">
      <w:start w:val="1"/>
      <w:numFmt w:val="lowerLetter"/>
      <w:lvlText w:val="%5."/>
      <w:lvlJc w:val="left"/>
      <w:pPr>
        <w:ind w:left="4590" w:hanging="360"/>
      </w:pPr>
    </w:lvl>
    <w:lvl w:ilvl="5" w:tplc="4409001B" w:tentative="1">
      <w:start w:val="1"/>
      <w:numFmt w:val="lowerRoman"/>
      <w:lvlText w:val="%6."/>
      <w:lvlJc w:val="right"/>
      <w:pPr>
        <w:ind w:left="5310" w:hanging="180"/>
      </w:pPr>
    </w:lvl>
    <w:lvl w:ilvl="6" w:tplc="4409000F" w:tentative="1">
      <w:start w:val="1"/>
      <w:numFmt w:val="decimal"/>
      <w:lvlText w:val="%7."/>
      <w:lvlJc w:val="left"/>
      <w:pPr>
        <w:ind w:left="6030" w:hanging="360"/>
      </w:pPr>
    </w:lvl>
    <w:lvl w:ilvl="7" w:tplc="44090019" w:tentative="1">
      <w:start w:val="1"/>
      <w:numFmt w:val="lowerLetter"/>
      <w:lvlText w:val="%8."/>
      <w:lvlJc w:val="left"/>
      <w:pPr>
        <w:ind w:left="6750" w:hanging="360"/>
      </w:pPr>
    </w:lvl>
    <w:lvl w:ilvl="8" w:tplc="4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>
    <w:nsid w:val="71DA7A2A"/>
    <w:multiLevelType w:val="hybridMultilevel"/>
    <w:tmpl w:val="F188AFC0"/>
    <w:lvl w:ilvl="0" w:tplc="C65E7A0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35A"/>
    <w:rsid w:val="00253259"/>
    <w:rsid w:val="0033092C"/>
    <w:rsid w:val="004020F6"/>
    <w:rsid w:val="0041552F"/>
    <w:rsid w:val="0087035A"/>
    <w:rsid w:val="008D24FB"/>
    <w:rsid w:val="008F1DE7"/>
    <w:rsid w:val="009C4C54"/>
    <w:rsid w:val="00AA0864"/>
    <w:rsid w:val="00AE2AE6"/>
    <w:rsid w:val="00C43CBA"/>
    <w:rsid w:val="00CA6C1A"/>
    <w:rsid w:val="00ED2AB2"/>
    <w:rsid w:val="00EE569C"/>
    <w:rsid w:val="00FA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2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532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AE2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532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Fatin Afiqah Binti Fauzi</dc:creator>
  <cp:lastModifiedBy>Shafizol bin Halifah</cp:lastModifiedBy>
  <cp:revision>2</cp:revision>
  <cp:lastPrinted>2019-01-17T06:58:00Z</cp:lastPrinted>
  <dcterms:created xsi:type="dcterms:W3CDTF">2019-06-13T00:28:00Z</dcterms:created>
  <dcterms:modified xsi:type="dcterms:W3CDTF">2019-06-13T00:28:00Z</dcterms:modified>
</cp:coreProperties>
</file>